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7" w:rsidRDefault="001C6557" w:rsidP="001C6557">
      <w:pPr>
        <w:jc w:val="both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pStyle w:val="1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ПЛАН     РАБОТЫ</w:t>
      </w:r>
    </w:p>
    <w:p w:rsidR="001C6557" w:rsidRDefault="001C6557" w:rsidP="001C6557">
      <w:pPr>
        <w:pStyle w:val="1"/>
        <w:rPr>
          <w:rFonts w:ascii="Arial" w:hAnsi="Arial" w:cs="Arial"/>
          <w:b/>
          <w:bCs/>
          <w:i/>
          <w:iCs/>
          <w:sz w:val="44"/>
        </w:rPr>
      </w:pPr>
      <w:r>
        <w:rPr>
          <w:rFonts w:ascii="Arial" w:hAnsi="Arial" w:cs="Arial"/>
          <w:b/>
          <w:bCs/>
          <w:sz w:val="44"/>
        </w:rPr>
        <w:t xml:space="preserve"> </w:t>
      </w:r>
    </w:p>
    <w:p w:rsidR="001C6557" w:rsidRDefault="001C6557" w:rsidP="001C6557">
      <w:pPr>
        <w:pStyle w:val="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44"/>
        </w:rPr>
        <w:t>методического кабинета</w:t>
      </w:r>
    </w:p>
    <w:p w:rsidR="001C6557" w:rsidRDefault="001C6557" w:rsidP="001C6557">
      <w:pPr>
        <w:rPr>
          <w:rFonts w:ascii="Arial" w:hAnsi="Arial" w:cs="Arial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отдела образования</w:t>
      </w: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администрации </w:t>
      </w:r>
      <w:proofErr w:type="spellStart"/>
      <w:r>
        <w:rPr>
          <w:rFonts w:ascii="Arial" w:hAnsi="Arial" w:cs="Arial"/>
          <w:b/>
          <w:bCs/>
          <w:i/>
          <w:iCs/>
          <w:sz w:val="40"/>
        </w:rPr>
        <w:t>Выгоничского</w:t>
      </w:r>
      <w:proofErr w:type="spellEnd"/>
      <w:r>
        <w:rPr>
          <w:rFonts w:ascii="Arial" w:hAnsi="Arial" w:cs="Arial"/>
          <w:b/>
          <w:bCs/>
          <w:i/>
          <w:iCs/>
          <w:sz w:val="40"/>
        </w:rPr>
        <w:t xml:space="preserve"> района</w:t>
      </w: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на 201</w:t>
      </w:r>
      <w:r w:rsidR="006E46FC">
        <w:rPr>
          <w:rFonts w:ascii="Arial" w:hAnsi="Arial" w:cs="Arial"/>
          <w:b/>
          <w:bCs/>
          <w:sz w:val="40"/>
        </w:rPr>
        <w:t>7</w:t>
      </w:r>
      <w:r>
        <w:rPr>
          <w:rFonts w:ascii="Arial" w:hAnsi="Arial" w:cs="Arial"/>
          <w:b/>
          <w:bCs/>
          <w:sz w:val="40"/>
        </w:rPr>
        <w:t>-201</w:t>
      </w:r>
      <w:r w:rsidR="006E46FC">
        <w:rPr>
          <w:rFonts w:ascii="Arial" w:hAnsi="Arial" w:cs="Arial"/>
          <w:b/>
          <w:bCs/>
          <w:sz w:val="40"/>
        </w:rPr>
        <w:t>8</w:t>
      </w:r>
      <w:r>
        <w:rPr>
          <w:rFonts w:ascii="Arial" w:hAnsi="Arial" w:cs="Arial"/>
          <w:b/>
          <w:bCs/>
          <w:sz w:val="40"/>
        </w:rPr>
        <w:t xml:space="preserve"> учебный год</w:t>
      </w: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п. Выгоничи</w:t>
      </w:r>
    </w:p>
    <w:p w:rsidR="001C6557" w:rsidRDefault="001C6557" w:rsidP="001C65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6E46FC">
        <w:rPr>
          <w:b/>
          <w:bCs/>
          <w:sz w:val="32"/>
        </w:rPr>
        <w:t>7</w:t>
      </w:r>
      <w:r>
        <w:rPr>
          <w:b/>
          <w:bCs/>
          <w:sz w:val="32"/>
        </w:rPr>
        <w:t xml:space="preserve"> г.</w:t>
      </w:r>
    </w:p>
    <w:p w:rsidR="001C6557" w:rsidRDefault="001C6557" w:rsidP="001C6557">
      <w:pPr>
        <w:jc w:val="center"/>
        <w:rPr>
          <w:b/>
          <w:bCs/>
          <w:sz w:val="32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473E1F" w:rsidRPr="00473E1F" w:rsidRDefault="00473E1F" w:rsidP="00473E1F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3E1F" w:rsidRPr="00473E1F" w:rsidRDefault="00473E1F" w:rsidP="00473E1F">
      <w:pPr>
        <w:tabs>
          <w:tab w:val="left" w:pos="2010"/>
        </w:tabs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73E1F">
        <w:rPr>
          <w:rFonts w:eastAsiaTheme="minorHAnsi"/>
          <w:b/>
          <w:sz w:val="28"/>
          <w:szCs w:val="28"/>
          <w:lang w:eastAsia="en-US"/>
        </w:rPr>
        <w:t>ПРОБЛЕМА</w:t>
      </w:r>
    </w:p>
    <w:p w:rsidR="00473E1F" w:rsidRPr="00473E1F" w:rsidRDefault="00473E1F" w:rsidP="00473E1F">
      <w:pPr>
        <w:suppressAutoHyphens w:val="0"/>
        <w:spacing w:after="200"/>
        <w:jc w:val="center"/>
        <w:rPr>
          <w:bCs/>
          <w:kern w:val="36"/>
          <w:sz w:val="36"/>
          <w:szCs w:val="36"/>
          <w:lang w:eastAsia="ru-RU"/>
        </w:rPr>
      </w:pPr>
      <w:r w:rsidRPr="00473E1F">
        <w:rPr>
          <w:bCs/>
          <w:kern w:val="36"/>
          <w:sz w:val="36"/>
          <w:szCs w:val="36"/>
          <w:lang w:eastAsia="ru-RU"/>
        </w:rPr>
        <w:t xml:space="preserve">«Развитие профессиональной компетентности педагога как фактор повышения качества образования в условиях </w:t>
      </w:r>
      <w:r w:rsidR="002331A1">
        <w:rPr>
          <w:bCs/>
          <w:kern w:val="36"/>
          <w:sz w:val="36"/>
          <w:szCs w:val="36"/>
          <w:lang w:eastAsia="ru-RU"/>
        </w:rPr>
        <w:t>введения</w:t>
      </w:r>
      <w:r w:rsidRPr="00473E1F">
        <w:rPr>
          <w:bCs/>
          <w:kern w:val="36"/>
          <w:sz w:val="36"/>
          <w:szCs w:val="36"/>
          <w:lang w:eastAsia="ru-RU"/>
        </w:rPr>
        <w:t xml:space="preserve">  ФГОС ООО и ФГОС </w:t>
      </w:r>
      <w:proofErr w:type="gramStart"/>
      <w:r w:rsidRPr="00473E1F">
        <w:rPr>
          <w:bCs/>
          <w:kern w:val="36"/>
          <w:sz w:val="36"/>
          <w:szCs w:val="36"/>
          <w:lang w:eastAsia="ru-RU"/>
        </w:rPr>
        <w:t>ДО</w:t>
      </w:r>
      <w:proofErr w:type="gramEnd"/>
      <w:r w:rsidRPr="00473E1F">
        <w:rPr>
          <w:bCs/>
          <w:kern w:val="36"/>
          <w:sz w:val="36"/>
          <w:szCs w:val="36"/>
          <w:lang w:eastAsia="ru-RU"/>
        </w:rPr>
        <w:t>»</w:t>
      </w:r>
    </w:p>
    <w:p w:rsidR="00473E1F" w:rsidRPr="00473E1F" w:rsidRDefault="00473E1F" w:rsidP="00473E1F">
      <w:pPr>
        <w:suppressAutoHyphens w:val="0"/>
        <w:spacing w:after="200"/>
        <w:rPr>
          <w:bCs/>
          <w:kern w:val="36"/>
          <w:sz w:val="36"/>
          <w:szCs w:val="36"/>
          <w:lang w:eastAsia="ru-RU"/>
        </w:rPr>
      </w:pPr>
      <w:r w:rsidRPr="00473E1F">
        <w:rPr>
          <w:bCs/>
          <w:kern w:val="36"/>
          <w:sz w:val="36"/>
          <w:szCs w:val="36"/>
          <w:lang w:eastAsia="ru-RU"/>
        </w:rPr>
        <w:t>Цель: создание условий для развития личности педагога с целью повышения качества обучения и развития личности обучающегося.</w:t>
      </w:r>
    </w:p>
    <w:p w:rsidR="00473E1F" w:rsidRPr="00473E1F" w:rsidRDefault="00473E1F" w:rsidP="00473E1F">
      <w:pPr>
        <w:jc w:val="both"/>
        <w:rPr>
          <w:b/>
          <w:bCs/>
          <w:sz w:val="32"/>
        </w:rPr>
      </w:pPr>
      <w:r w:rsidRPr="00473E1F">
        <w:rPr>
          <w:b/>
          <w:bCs/>
          <w:sz w:val="36"/>
        </w:rPr>
        <w:t xml:space="preserve">         Задачи:  </w:t>
      </w:r>
    </w:p>
    <w:p w:rsidR="00473E1F" w:rsidRPr="00473E1F" w:rsidRDefault="00473E1F" w:rsidP="00473E1F">
      <w:pPr>
        <w:jc w:val="both"/>
        <w:rPr>
          <w:b/>
          <w:bCs/>
          <w:sz w:val="32"/>
        </w:rPr>
      </w:pPr>
    </w:p>
    <w:p w:rsidR="00473E1F" w:rsidRPr="00473E1F" w:rsidRDefault="00473E1F" w:rsidP="00473E1F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473E1F">
        <w:rPr>
          <w:rFonts w:eastAsiaTheme="minorHAnsi"/>
          <w:sz w:val="28"/>
          <w:szCs w:val="28"/>
          <w:lang w:eastAsia="en-US"/>
        </w:rPr>
        <w:t>- обеспечение профессионального роста учителя, развитие его творческого потенциала, и, в конечном итоге повышение качества и эффективности учебно-воспитательного процесса;</w:t>
      </w:r>
    </w:p>
    <w:p w:rsidR="00473E1F" w:rsidRPr="00473E1F" w:rsidRDefault="00473E1F" w:rsidP="00473E1F">
      <w:pPr>
        <w:jc w:val="both"/>
        <w:rPr>
          <w:sz w:val="28"/>
          <w:szCs w:val="28"/>
        </w:rPr>
      </w:pPr>
    </w:p>
    <w:p w:rsidR="00473E1F" w:rsidRPr="00473E1F" w:rsidRDefault="00473E1F" w:rsidP="00473E1F">
      <w:pPr>
        <w:ind w:left="360"/>
        <w:jc w:val="both"/>
        <w:rPr>
          <w:sz w:val="28"/>
          <w:szCs w:val="28"/>
        </w:rPr>
      </w:pPr>
      <w:r w:rsidRPr="00473E1F">
        <w:rPr>
          <w:sz w:val="28"/>
          <w:szCs w:val="28"/>
        </w:rPr>
        <w:t>- обобщение и распространение педагогического опыта творчески работающих учителей;</w:t>
      </w:r>
    </w:p>
    <w:p w:rsidR="00473E1F" w:rsidRPr="00473E1F" w:rsidRDefault="00473E1F" w:rsidP="00473E1F">
      <w:pPr>
        <w:jc w:val="both"/>
        <w:rPr>
          <w:sz w:val="28"/>
          <w:szCs w:val="28"/>
        </w:rPr>
      </w:pPr>
    </w:p>
    <w:p w:rsidR="00473E1F" w:rsidRPr="00473E1F" w:rsidRDefault="00473E1F" w:rsidP="00473E1F">
      <w:pPr>
        <w:ind w:left="360"/>
        <w:jc w:val="both"/>
        <w:rPr>
          <w:sz w:val="28"/>
          <w:szCs w:val="28"/>
        </w:rPr>
      </w:pPr>
      <w:r w:rsidRPr="00473E1F">
        <w:rPr>
          <w:sz w:val="28"/>
          <w:szCs w:val="28"/>
        </w:rPr>
        <w:t>- развитие системы поддержки талантливых детей, совершенствование форм и методов работы с ними как условие развития их творческих и интеллектуальных способностей;</w:t>
      </w:r>
    </w:p>
    <w:p w:rsidR="00473E1F" w:rsidRPr="00473E1F" w:rsidRDefault="00473E1F" w:rsidP="00473E1F">
      <w:pPr>
        <w:jc w:val="both"/>
        <w:rPr>
          <w:sz w:val="28"/>
          <w:szCs w:val="28"/>
        </w:rPr>
      </w:pPr>
    </w:p>
    <w:p w:rsidR="00473E1F" w:rsidRPr="00473E1F" w:rsidRDefault="00473E1F" w:rsidP="00473E1F">
      <w:pPr>
        <w:ind w:left="360" w:firstLine="60"/>
        <w:jc w:val="both"/>
        <w:rPr>
          <w:sz w:val="28"/>
          <w:szCs w:val="28"/>
        </w:rPr>
      </w:pPr>
      <w:r w:rsidRPr="00473E1F">
        <w:rPr>
          <w:rFonts w:eastAsiaTheme="minorHAnsi"/>
          <w:sz w:val="28"/>
          <w:szCs w:val="28"/>
          <w:lang w:eastAsia="en-US"/>
        </w:rPr>
        <w:t>- обеспечение  профессиональную готовность педагогических работников к реализации ФГОС через создание системы непрерывного профессионального развития</w:t>
      </w:r>
      <w:r w:rsidRPr="00473E1F">
        <w:rPr>
          <w:sz w:val="28"/>
          <w:szCs w:val="28"/>
        </w:rPr>
        <w:t xml:space="preserve">, повышения квалификации педагогических и руководящих работников учреждений образования, содействие их творческому росту, профессиональной самореализации. </w:t>
      </w:r>
    </w:p>
    <w:p w:rsidR="00473E1F" w:rsidRPr="00473E1F" w:rsidRDefault="00473E1F" w:rsidP="00473E1F">
      <w:pPr>
        <w:jc w:val="both"/>
        <w:rPr>
          <w:sz w:val="28"/>
          <w:szCs w:val="28"/>
        </w:rPr>
      </w:pPr>
    </w:p>
    <w:p w:rsidR="00473E1F" w:rsidRPr="00473E1F" w:rsidRDefault="00473E1F" w:rsidP="00473E1F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Default="001C6557" w:rsidP="001C6557">
      <w:pPr>
        <w:rPr>
          <w:sz w:val="28"/>
        </w:rPr>
      </w:pPr>
    </w:p>
    <w:p w:rsidR="00473E1F" w:rsidRDefault="00473E1F" w:rsidP="001C6557">
      <w:pPr>
        <w:rPr>
          <w:sz w:val="28"/>
        </w:rPr>
      </w:pPr>
    </w:p>
    <w:p w:rsidR="00473E1F" w:rsidRDefault="00473E1F" w:rsidP="001C6557">
      <w:pPr>
        <w:rPr>
          <w:sz w:val="28"/>
        </w:rPr>
      </w:pPr>
    </w:p>
    <w:p w:rsidR="001C6557" w:rsidRDefault="001C6557" w:rsidP="00473E1F">
      <w:pPr>
        <w:rPr>
          <w:sz w:val="28"/>
        </w:rPr>
      </w:pPr>
    </w:p>
    <w:p w:rsidR="00473E1F" w:rsidRDefault="00473E1F" w:rsidP="00473E1F">
      <w:pPr>
        <w:rPr>
          <w:sz w:val="28"/>
        </w:rPr>
      </w:pPr>
    </w:p>
    <w:p w:rsidR="00473E1F" w:rsidRPr="00132889" w:rsidRDefault="00473E1F" w:rsidP="00473E1F">
      <w:pPr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pStyle w:val="4"/>
        <w:ind w:left="0"/>
        <w:rPr>
          <w:rFonts w:ascii="Calibri" w:eastAsia="Batang" w:hAnsi="Calibri" w:cs="Calibri"/>
          <w:b/>
          <w:bCs/>
          <w:i/>
          <w:iCs/>
        </w:rPr>
      </w:pPr>
    </w:p>
    <w:p w:rsidR="001C6557" w:rsidRDefault="001C6557" w:rsidP="001C6557">
      <w:pPr>
        <w:pStyle w:val="4"/>
        <w:ind w:left="0"/>
        <w:rPr>
          <w:rFonts w:ascii="Calibri" w:eastAsia="Batang" w:hAnsi="Calibri" w:cs="Calibri"/>
          <w:b/>
          <w:bCs/>
          <w:i/>
          <w:iCs/>
        </w:rPr>
      </w:pPr>
    </w:p>
    <w:p w:rsidR="001C6557" w:rsidRDefault="001C6557" w:rsidP="001C6557">
      <w:pPr>
        <w:pStyle w:val="4"/>
        <w:ind w:left="0"/>
        <w:rPr>
          <w:rFonts w:ascii="Calibri" w:eastAsia="Batang" w:hAnsi="Calibri" w:cs="Calibri"/>
          <w:b/>
          <w:bCs/>
          <w:i/>
          <w:iCs/>
        </w:rPr>
      </w:pPr>
    </w:p>
    <w:p w:rsidR="001C6557" w:rsidRPr="00132889" w:rsidRDefault="001C6557" w:rsidP="001C6557">
      <w:pPr>
        <w:pStyle w:val="4"/>
        <w:ind w:left="0"/>
        <w:rPr>
          <w:rFonts w:eastAsia="Batang"/>
          <w:b/>
          <w:bCs/>
          <w:i/>
          <w:iCs/>
        </w:rPr>
      </w:pPr>
      <w:r w:rsidRPr="00132889">
        <w:rPr>
          <w:rFonts w:eastAsia="Batang"/>
          <w:b/>
          <w:bCs/>
          <w:i/>
          <w:iCs/>
        </w:rPr>
        <w:t>СТРУКТУРА     ОРГАНИЗАЦИИ</w:t>
      </w:r>
    </w:p>
    <w:p w:rsidR="001C6557" w:rsidRPr="00132889" w:rsidRDefault="001C6557" w:rsidP="001C6557">
      <w:pPr>
        <w:rPr>
          <w:rFonts w:eastAsia="Batang"/>
          <w:b/>
          <w:bCs/>
          <w:i/>
          <w:iCs/>
        </w:rPr>
      </w:pPr>
    </w:p>
    <w:p w:rsidR="001C6557" w:rsidRDefault="001C6557" w:rsidP="001C6557">
      <w:pPr>
        <w:jc w:val="center"/>
        <w:rPr>
          <w:rFonts w:eastAsia="Batang"/>
          <w:b/>
          <w:bCs/>
          <w:i/>
          <w:iCs/>
          <w:sz w:val="28"/>
        </w:rPr>
      </w:pPr>
      <w:r w:rsidRPr="00132889">
        <w:rPr>
          <w:rFonts w:eastAsia="Batang"/>
          <w:b/>
          <w:bCs/>
          <w:i/>
          <w:iCs/>
          <w:sz w:val="28"/>
        </w:rPr>
        <w:t>МЕТОДИЧЕСКОЙ   РАБОТЫ   В   РАЙОНЕ</w:t>
      </w:r>
    </w:p>
    <w:p w:rsidR="00322923" w:rsidRPr="00132889" w:rsidRDefault="00322923" w:rsidP="001C6557">
      <w:pPr>
        <w:jc w:val="center"/>
        <w:rPr>
          <w:rFonts w:eastAsia="Batang"/>
          <w:b/>
          <w:bCs/>
          <w:i/>
          <w:iCs/>
          <w:sz w:val="28"/>
        </w:rPr>
      </w:pPr>
    </w:p>
    <w:p w:rsidR="001C6557" w:rsidRPr="00132889" w:rsidRDefault="001C6557" w:rsidP="00322923">
      <w:pPr>
        <w:jc w:val="center"/>
        <w:rPr>
          <w:sz w:val="32"/>
        </w:rPr>
      </w:pPr>
      <w:r w:rsidRPr="00132889">
        <w:rPr>
          <w:sz w:val="32"/>
          <w:szCs w:val="32"/>
        </w:rPr>
        <w:t>Опорные школы</w:t>
      </w:r>
    </w:p>
    <w:p w:rsidR="001C6557" w:rsidRPr="00132889" w:rsidRDefault="001C6557" w:rsidP="001C6557">
      <w:pPr>
        <w:jc w:val="center"/>
        <w:rPr>
          <w:sz w:val="32"/>
        </w:rPr>
      </w:pPr>
    </w:p>
    <w:p w:rsidR="001C6557" w:rsidRPr="00132889" w:rsidRDefault="001C6557" w:rsidP="001C6557">
      <w:pPr>
        <w:jc w:val="center"/>
        <w:rPr>
          <w:sz w:val="32"/>
        </w:rPr>
      </w:pPr>
    </w:p>
    <w:p w:rsidR="001C6557" w:rsidRPr="00132889" w:rsidRDefault="001C6557" w:rsidP="001C6557">
      <w:pPr>
        <w:jc w:val="center"/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  <w:r w:rsidRPr="00132889">
        <w:rPr>
          <w:sz w:val="32"/>
        </w:rPr>
        <w:t>Психолог</w:t>
      </w:r>
      <w:proofErr w:type="gramStart"/>
      <w:r w:rsidRPr="00132889">
        <w:rPr>
          <w:sz w:val="32"/>
        </w:rPr>
        <w:t>о-</w:t>
      </w:r>
      <w:proofErr w:type="gramEnd"/>
      <w:r w:rsidRPr="00132889">
        <w:rPr>
          <w:sz w:val="32"/>
        </w:rPr>
        <w:t xml:space="preserve">                                                       Методические</w:t>
      </w:r>
    </w:p>
    <w:p w:rsidR="001C6557" w:rsidRPr="00132889" w:rsidRDefault="001C6557" w:rsidP="001C6557">
      <w:pPr>
        <w:rPr>
          <w:sz w:val="32"/>
        </w:rPr>
      </w:pPr>
      <w:r w:rsidRPr="00132889">
        <w:rPr>
          <w:sz w:val="32"/>
        </w:rPr>
        <w:t>педагогические                                                 объединения</w:t>
      </w:r>
    </w:p>
    <w:p w:rsidR="001C6557" w:rsidRPr="00132889" w:rsidRDefault="001C6557" w:rsidP="001C6557">
      <w:pPr>
        <w:rPr>
          <w:sz w:val="32"/>
        </w:rPr>
      </w:pPr>
      <w:r w:rsidRPr="00132889">
        <w:rPr>
          <w:sz w:val="32"/>
        </w:rPr>
        <w:t xml:space="preserve">семинары                     Совет кабинета        </w:t>
      </w: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b/>
          <w:bCs/>
          <w:sz w:val="44"/>
        </w:rPr>
      </w:pPr>
    </w:p>
    <w:p w:rsidR="001C6557" w:rsidRPr="00132889" w:rsidRDefault="001C6557" w:rsidP="001C6557">
      <w:pPr>
        <w:pStyle w:val="6"/>
        <w:ind w:left="0"/>
      </w:pPr>
      <w:r w:rsidRPr="00132889">
        <w:t xml:space="preserve">                                РМК</w:t>
      </w:r>
    </w:p>
    <w:p w:rsidR="001C6557" w:rsidRPr="00132889" w:rsidRDefault="001C6557" w:rsidP="001C6557">
      <w:pPr>
        <w:rPr>
          <w:b/>
          <w:bCs/>
          <w:sz w:val="44"/>
        </w:rPr>
      </w:pPr>
      <w:r w:rsidRPr="00132889">
        <w:rPr>
          <w:b/>
          <w:bCs/>
          <w:sz w:val="44"/>
        </w:rPr>
        <w:t xml:space="preserve">                             </w:t>
      </w:r>
    </w:p>
    <w:p w:rsidR="001C6557" w:rsidRPr="00132889" w:rsidRDefault="001C6557" w:rsidP="001C6557">
      <w:pPr>
        <w:rPr>
          <w:b/>
          <w:bCs/>
          <w:sz w:val="44"/>
        </w:rPr>
      </w:pPr>
    </w:p>
    <w:p w:rsidR="001C6557" w:rsidRPr="00132889" w:rsidRDefault="001C6557" w:rsidP="001C6557">
      <w:pPr>
        <w:pStyle w:val="7"/>
        <w:ind w:left="0"/>
      </w:pPr>
      <w:r w:rsidRPr="00132889">
        <w:t xml:space="preserve">Районные                        Целевые,                     Школьные </w:t>
      </w:r>
    </w:p>
    <w:p w:rsidR="001C6557" w:rsidRPr="00132889" w:rsidRDefault="001C6557" w:rsidP="001C6557">
      <w:pPr>
        <w:rPr>
          <w:sz w:val="32"/>
        </w:rPr>
      </w:pPr>
      <w:r w:rsidRPr="00132889">
        <w:t xml:space="preserve"> </w:t>
      </w:r>
      <w:r w:rsidRPr="00132889">
        <w:rPr>
          <w:sz w:val="32"/>
        </w:rPr>
        <w:t xml:space="preserve">предметные                    проблемные               методические       </w:t>
      </w:r>
      <w:proofErr w:type="spellStart"/>
      <w:proofErr w:type="gramStart"/>
      <w:r w:rsidRPr="00132889">
        <w:rPr>
          <w:sz w:val="32"/>
        </w:rPr>
        <w:t>методические</w:t>
      </w:r>
      <w:proofErr w:type="spellEnd"/>
      <w:proofErr w:type="gramEnd"/>
      <w:r w:rsidRPr="00132889">
        <w:rPr>
          <w:sz w:val="32"/>
        </w:rPr>
        <w:t xml:space="preserve">                  семинары                    объединения</w:t>
      </w:r>
    </w:p>
    <w:p w:rsidR="001C6557" w:rsidRPr="00132889" w:rsidRDefault="001C6557" w:rsidP="001C6557">
      <w:pPr>
        <w:rPr>
          <w:sz w:val="32"/>
        </w:rPr>
      </w:pPr>
      <w:r w:rsidRPr="00132889">
        <w:rPr>
          <w:sz w:val="32"/>
        </w:rPr>
        <w:t xml:space="preserve"> объединения</w:t>
      </w: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rPr>
          <w:sz w:val="32"/>
        </w:rPr>
      </w:pPr>
      <w:r w:rsidRPr="00132889">
        <w:rPr>
          <w:sz w:val="32"/>
        </w:rPr>
        <w:t xml:space="preserve">                     Научные                         Творческие</w:t>
      </w:r>
    </w:p>
    <w:p w:rsidR="001C6557" w:rsidRPr="00132889" w:rsidRDefault="001C6557" w:rsidP="001C6557">
      <w:pPr>
        <w:rPr>
          <w:sz w:val="32"/>
        </w:rPr>
      </w:pPr>
      <w:r w:rsidRPr="00132889">
        <w:rPr>
          <w:sz w:val="32"/>
        </w:rPr>
        <w:t xml:space="preserve">                     общества                        и проблемные          </w:t>
      </w:r>
    </w:p>
    <w:p w:rsidR="001C6557" w:rsidRPr="00132889" w:rsidRDefault="001C6557" w:rsidP="001C6557">
      <w:pPr>
        <w:rPr>
          <w:sz w:val="32"/>
        </w:rPr>
      </w:pPr>
      <w:r w:rsidRPr="00132889">
        <w:rPr>
          <w:sz w:val="32"/>
        </w:rPr>
        <w:t xml:space="preserve">                                                              группы</w:t>
      </w:r>
    </w:p>
    <w:p w:rsidR="001C6557" w:rsidRPr="00132889" w:rsidRDefault="001C6557" w:rsidP="001C6557">
      <w:pPr>
        <w:rPr>
          <w:sz w:val="32"/>
        </w:rPr>
      </w:pPr>
    </w:p>
    <w:p w:rsidR="001C6557" w:rsidRPr="00132889" w:rsidRDefault="001C6557" w:rsidP="001C6557">
      <w:pPr>
        <w:pStyle w:val="8"/>
        <w:jc w:val="left"/>
        <w:rPr>
          <w:b w:val="0"/>
          <w:bCs w:val="0"/>
          <w:i w:val="0"/>
          <w:iCs w:val="0"/>
        </w:rPr>
      </w:pPr>
    </w:p>
    <w:p w:rsidR="001C6557" w:rsidRPr="00132889" w:rsidRDefault="001C6557" w:rsidP="001C6557"/>
    <w:p w:rsidR="001C6557" w:rsidRDefault="001C6557" w:rsidP="001C6557"/>
    <w:p w:rsidR="001C6557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</w:rPr>
      </w:pPr>
    </w:p>
    <w:p w:rsidR="001C6557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            </w:t>
      </w:r>
    </w:p>
    <w:p w:rsidR="001C6557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</w:rPr>
      </w:pPr>
    </w:p>
    <w:p w:rsidR="001C6557" w:rsidRDefault="001C6557" w:rsidP="001C6557">
      <w:pPr>
        <w:pStyle w:val="8"/>
        <w:tabs>
          <w:tab w:val="left" w:pos="450"/>
          <w:tab w:val="center" w:pos="4677"/>
        </w:tabs>
        <w:rPr>
          <w:rFonts w:ascii="Arial Black" w:hAnsi="Arial Black" w:cs="Arial Black"/>
        </w:rPr>
      </w:pPr>
      <w:r>
        <w:rPr>
          <w:rFonts w:ascii="Arial Black" w:hAnsi="Arial Black" w:cs="Arial Black"/>
        </w:rPr>
        <w:t>МЕТОДИЧЕСКИЕ   ДНИ</w:t>
      </w:r>
    </w:p>
    <w:p w:rsidR="001C6557" w:rsidRDefault="001C6557" w:rsidP="001C6557">
      <w:pPr>
        <w:jc w:val="center"/>
        <w:rPr>
          <w:rFonts w:ascii="Arial Black" w:hAnsi="Arial Black" w:cs="Arial Black"/>
          <w:b/>
          <w:bCs/>
          <w:i/>
          <w:iCs/>
          <w:sz w:val="32"/>
        </w:rPr>
      </w:pPr>
    </w:p>
    <w:p w:rsidR="001C6557" w:rsidRDefault="001C6557" w:rsidP="001C6557">
      <w:pPr>
        <w:rPr>
          <w:sz w:val="32"/>
        </w:rPr>
      </w:pPr>
      <w:r>
        <w:rPr>
          <w:sz w:val="32"/>
        </w:rPr>
        <w:t xml:space="preserve">           </w:t>
      </w: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numPr>
          <w:ilvl w:val="0"/>
          <w:numId w:val="4"/>
        </w:numPr>
        <w:ind w:left="0"/>
        <w:rPr>
          <w:b/>
          <w:bCs/>
          <w:sz w:val="28"/>
        </w:rPr>
      </w:pPr>
      <w:r>
        <w:rPr>
          <w:sz w:val="32"/>
        </w:rPr>
        <w:t xml:space="preserve">Учителей русского языка и литературы          </w:t>
      </w:r>
      <w:r>
        <w:rPr>
          <w:b/>
          <w:bCs/>
          <w:sz w:val="28"/>
        </w:rPr>
        <w:t>ПОНЕДЕЛЬНИК</w:t>
      </w:r>
    </w:p>
    <w:p w:rsidR="001C6557" w:rsidRDefault="001C6557" w:rsidP="001C6557">
      <w:pPr>
        <w:rPr>
          <w:b/>
          <w:bCs/>
          <w:sz w:val="28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numPr>
          <w:ilvl w:val="0"/>
          <w:numId w:val="4"/>
        </w:numPr>
        <w:ind w:left="0"/>
        <w:rPr>
          <w:sz w:val="32"/>
        </w:rPr>
      </w:pPr>
      <w:r>
        <w:rPr>
          <w:sz w:val="32"/>
        </w:rPr>
        <w:t xml:space="preserve">Зам. директора по воспитательной </w:t>
      </w:r>
      <w:proofErr w:type="spellStart"/>
      <w:r>
        <w:rPr>
          <w:sz w:val="32"/>
        </w:rPr>
        <w:t>раб</w:t>
      </w:r>
      <w:proofErr w:type="gramStart"/>
      <w:r>
        <w:rPr>
          <w:sz w:val="32"/>
        </w:rPr>
        <w:t>о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          </w:t>
      </w:r>
      <w:r>
        <w:rPr>
          <w:b/>
          <w:bCs/>
          <w:sz w:val="32"/>
        </w:rPr>
        <w:t>ВТОРНИК</w:t>
      </w:r>
    </w:p>
    <w:p w:rsidR="001C6557" w:rsidRDefault="001C6557" w:rsidP="001C6557">
      <w:pPr>
        <w:rPr>
          <w:sz w:val="32"/>
        </w:rPr>
      </w:pPr>
      <w:r>
        <w:rPr>
          <w:sz w:val="32"/>
        </w:rPr>
        <w:t xml:space="preserve">те, учителей химии, биологии, </w:t>
      </w:r>
      <w:proofErr w:type="spellStart"/>
      <w:r>
        <w:rPr>
          <w:sz w:val="32"/>
        </w:rPr>
        <w:t>физичес</w:t>
      </w:r>
      <w:proofErr w:type="spellEnd"/>
      <w:r>
        <w:rPr>
          <w:sz w:val="32"/>
        </w:rPr>
        <w:t>-</w:t>
      </w:r>
    </w:p>
    <w:p w:rsidR="001C6557" w:rsidRDefault="001C6557" w:rsidP="001C6557">
      <w:pPr>
        <w:rPr>
          <w:sz w:val="32"/>
        </w:rPr>
      </w:pPr>
      <w:r>
        <w:rPr>
          <w:sz w:val="32"/>
        </w:rPr>
        <w:t xml:space="preserve">кой культуры, ОБЖ, старших вожатых,  </w:t>
      </w:r>
    </w:p>
    <w:p w:rsidR="001C6557" w:rsidRDefault="001C6557" w:rsidP="001C6557">
      <w:pPr>
        <w:rPr>
          <w:sz w:val="32"/>
        </w:rPr>
      </w:pPr>
      <w:r>
        <w:rPr>
          <w:sz w:val="32"/>
        </w:rPr>
        <w:t>социальных педагогов</w:t>
      </w: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numPr>
          <w:ilvl w:val="0"/>
          <w:numId w:val="2"/>
        </w:numPr>
        <w:ind w:left="0"/>
        <w:rPr>
          <w:sz w:val="32"/>
        </w:rPr>
      </w:pPr>
      <w:r>
        <w:rPr>
          <w:sz w:val="32"/>
        </w:rPr>
        <w:t xml:space="preserve">Зам. директора по </w:t>
      </w:r>
      <w:proofErr w:type="spellStart"/>
      <w:r>
        <w:rPr>
          <w:sz w:val="32"/>
        </w:rPr>
        <w:t>учебно</w:t>
      </w:r>
      <w:proofErr w:type="spellEnd"/>
      <w:r>
        <w:rPr>
          <w:sz w:val="32"/>
        </w:rPr>
        <w:t xml:space="preserve"> - воспитатель           </w:t>
      </w:r>
      <w:r>
        <w:rPr>
          <w:b/>
          <w:bCs/>
          <w:sz w:val="32"/>
        </w:rPr>
        <w:t xml:space="preserve">СРЕДА  </w:t>
      </w:r>
    </w:p>
    <w:p w:rsidR="001C6557" w:rsidRDefault="001C6557" w:rsidP="001C6557">
      <w:pPr>
        <w:rPr>
          <w:sz w:val="32"/>
        </w:rPr>
      </w:pPr>
      <w:r>
        <w:rPr>
          <w:sz w:val="32"/>
        </w:rPr>
        <w:t xml:space="preserve">ной работе, учителей </w:t>
      </w:r>
      <w:proofErr w:type="gramStart"/>
      <w:r>
        <w:rPr>
          <w:sz w:val="32"/>
        </w:rPr>
        <w:t>ИЗО</w:t>
      </w:r>
      <w:proofErr w:type="gramEnd"/>
      <w:r>
        <w:rPr>
          <w:sz w:val="32"/>
        </w:rPr>
        <w:t xml:space="preserve">, технологии, </w:t>
      </w:r>
    </w:p>
    <w:p w:rsidR="001C6557" w:rsidRDefault="001C6557" w:rsidP="001C6557">
      <w:pPr>
        <w:rPr>
          <w:sz w:val="32"/>
        </w:rPr>
      </w:pPr>
      <w:r>
        <w:rPr>
          <w:sz w:val="32"/>
        </w:rPr>
        <w:t>истории</w:t>
      </w: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numPr>
          <w:ilvl w:val="0"/>
          <w:numId w:val="2"/>
        </w:numPr>
        <w:ind w:left="0"/>
        <w:jc w:val="both"/>
        <w:rPr>
          <w:sz w:val="32"/>
        </w:rPr>
      </w:pPr>
      <w:r>
        <w:rPr>
          <w:sz w:val="32"/>
        </w:rPr>
        <w:t xml:space="preserve">Руководителей учреждений </w:t>
      </w:r>
      <w:proofErr w:type="spellStart"/>
      <w:r>
        <w:rPr>
          <w:sz w:val="32"/>
        </w:rPr>
        <w:t>образов</w:t>
      </w:r>
      <w:proofErr w:type="gramStart"/>
      <w:r>
        <w:rPr>
          <w:sz w:val="32"/>
        </w:rPr>
        <w:t>а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            </w:t>
      </w:r>
      <w:r>
        <w:rPr>
          <w:b/>
          <w:bCs/>
          <w:sz w:val="32"/>
        </w:rPr>
        <w:t>ЧЕТВЕРГ</w:t>
      </w:r>
    </w:p>
    <w:p w:rsidR="001C6557" w:rsidRDefault="001C6557" w:rsidP="001C6557">
      <w:pPr>
        <w:jc w:val="both"/>
        <w:rPr>
          <w:sz w:val="32"/>
        </w:rPr>
      </w:pPr>
      <w:proofErr w:type="spellStart"/>
      <w:r>
        <w:rPr>
          <w:sz w:val="32"/>
        </w:rPr>
        <w:t>ния</w:t>
      </w:r>
      <w:proofErr w:type="spellEnd"/>
      <w:r>
        <w:rPr>
          <w:sz w:val="32"/>
        </w:rPr>
        <w:t>, учителей географии, психологов</w:t>
      </w:r>
    </w:p>
    <w:p w:rsidR="001C6557" w:rsidRDefault="001C6557" w:rsidP="001C6557">
      <w:pPr>
        <w:jc w:val="both"/>
        <w:rPr>
          <w:sz w:val="32"/>
        </w:rPr>
      </w:pPr>
    </w:p>
    <w:p w:rsidR="001C6557" w:rsidRDefault="001C6557" w:rsidP="001C6557">
      <w:pPr>
        <w:jc w:val="both"/>
        <w:rPr>
          <w:sz w:val="32"/>
        </w:rPr>
      </w:pPr>
    </w:p>
    <w:p w:rsidR="001C6557" w:rsidRDefault="001C6557" w:rsidP="001C6557">
      <w:pPr>
        <w:jc w:val="both"/>
        <w:rPr>
          <w:sz w:val="32"/>
        </w:rPr>
      </w:pPr>
    </w:p>
    <w:p w:rsidR="001C6557" w:rsidRDefault="001C6557" w:rsidP="001C6557">
      <w:pPr>
        <w:jc w:val="both"/>
        <w:rPr>
          <w:sz w:val="32"/>
        </w:rPr>
      </w:pPr>
    </w:p>
    <w:p w:rsidR="001C6557" w:rsidRDefault="001C6557" w:rsidP="001C6557">
      <w:pPr>
        <w:numPr>
          <w:ilvl w:val="0"/>
          <w:numId w:val="2"/>
        </w:numPr>
        <w:ind w:left="0"/>
        <w:jc w:val="both"/>
        <w:rPr>
          <w:sz w:val="32"/>
        </w:rPr>
      </w:pPr>
      <w:r>
        <w:rPr>
          <w:sz w:val="32"/>
        </w:rPr>
        <w:t xml:space="preserve">Учителей математики, физики, </w:t>
      </w:r>
      <w:proofErr w:type="spellStart"/>
      <w:r>
        <w:rPr>
          <w:sz w:val="32"/>
        </w:rPr>
        <w:t>иностра</w:t>
      </w:r>
      <w:proofErr w:type="gramStart"/>
      <w:r>
        <w:rPr>
          <w:sz w:val="32"/>
        </w:rPr>
        <w:t>н</w:t>
      </w:r>
      <w:proofErr w:type="spellEnd"/>
      <w:r>
        <w:rPr>
          <w:sz w:val="32"/>
        </w:rPr>
        <w:t>-</w:t>
      </w:r>
      <w:proofErr w:type="gramEnd"/>
      <w:r>
        <w:rPr>
          <w:sz w:val="32"/>
        </w:rPr>
        <w:t xml:space="preserve">        </w:t>
      </w:r>
      <w:r>
        <w:rPr>
          <w:b/>
          <w:bCs/>
          <w:sz w:val="32"/>
        </w:rPr>
        <w:t>ПЯТНИЦА</w:t>
      </w:r>
    </w:p>
    <w:p w:rsidR="001C6557" w:rsidRDefault="001C6557" w:rsidP="001C6557">
      <w:pPr>
        <w:jc w:val="both"/>
        <w:rPr>
          <w:sz w:val="32"/>
        </w:rPr>
      </w:pPr>
      <w:proofErr w:type="spellStart"/>
      <w:r>
        <w:rPr>
          <w:sz w:val="32"/>
        </w:rPr>
        <w:t>ного</w:t>
      </w:r>
      <w:proofErr w:type="spellEnd"/>
      <w:r>
        <w:rPr>
          <w:sz w:val="32"/>
        </w:rPr>
        <w:t xml:space="preserve"> языка, музыки</w:t>
      </w: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pStyle w:val="9"/>
        <w:ind w:left="0"/>
      </w:pPr>
    </w:p>
    <w:p w:rsidR="001C6557" w:rsidRDefault="001C6557" w:rsidP="001C6557">
      <w:pPr>
        <w:pStyle w:val="9"/>
        <w:ind w:left="0"/>
      </w:pPr>
    </w:p>
    <w:p w:rsidR="001C6557" w:rsidRDefault="001C6557" w:rsidP="001C6557">
      <w:pPr>
        <w:pStyle w:val="9"/>
        <w:ind w:left="0"/>
      </w:pPr>
    </w:p>
    <w:p w:rsidR="001C6557" w:rsidRDefault="001C6557" w:rsidP="001C6557">
      <w:pPr>
        <w:pStyle w:val="9"/>
        <w:ind w:left="0"/>
      </w:pPr>
      <w:r>
        <w:t>МЕТОДИЧЕСКИЙ   СОВЕТ</w:t>
      </w:r>
    </w:p>
    <w:p w:rsidR="001C6557" w:rsidRDefault="001C6557" w:rsidP="001C6557">
      <w:pPr>
        <w:jc w:val="center"/>
        <w:rPr>
          <w:b/>
          <w:bCs/>
          <w:sz w:val="36"/>
        </w:rPr>
      </w:pPr>
    </w:p>
    <w:p w:rsidR="001C6557" w:rsidRDefault="001C6557" w:rsidP="001C6557">
      <w:pPr>
        <w:jc w:val="center"/>
        <w:rPr>
          <w:b/>
          <w:bCs/>
          <w:sz w:val="36"/>
        </w:rPr>
      </w:pPr>
    </w:p>
    <w:p w:rsidR="001C6557" w:rsidRDefault="009B4A69" w:rsidP="001C6557">
      <w:pPr>
        <w:ind w:left="-360"/>
        <w:jc w:val="both"/>
        <w:rPr>
          <w:sz w:val="32"/>
        </w:rPr>
      </w:pPr>
      <w:r>
        <w:rPr>
          <w:sz w:val="32"/>
        </w:rPr>
        <w:t xml:space="preserve">1. </w:t>
      </w:r>
      <w:proofErr w:type="spellStart"/>
      <w:r>
        <w:rPr>
          <w:sz w:val="32"/>
        </w:rPr>
        <w:t>Спиченкина</w:t>
      </w:r>
      <w:proofErr w:type="spellEnd"/>
      <w:r>
        <w:rPr>
          <w:sz w:val="32"/>
        </w:rPr>
        <w:t xml:space="preserve"> С.Н.               </w:t>
      </w:r>
      <w:r w:rsidR="001C6557">
        <w:rPr>
          <w:sz w:val="32"/>
        </w:rPr>
        <w:t>рук. РМО учителей математики</w:t>
      </w:r>
    </w:p>
    <w:p w:rsidR="001C6557" w:rsidRDefault="001C6557" w:rsidP="001C6557">
      <w:pPr>
        <w:ind w:left="-360"/>
        <w:jc w:val="both"/>
        <w:rPr>
          <w:sz w:val="32"/>
        </w:rPr>
      </w:pPr>
      <w:r>
        <w:rPr>
          <w:sz w:val="32"/>
        </w:rPr>
        <w:t xml:space="preserve">2. Безик Е.И.                  </w:t>
      </w:r>
      <w:r w:rsidR="009B4A69">
        <w:rPr>
          <w:sz w:val="32"/>
        </w:rPr>
        <w:t xml:space="preserve">        </w:t>
      </w:r>
      <w:r>
        <w:rPr>
          <w:sz w:val="32"/>
        </w:rPr>
        <w:t>рук. РМО учителей физики</w:t>
      </w:r>
    </w:p>
    <w:p w:rsidR="001C6557" w:rsidRDefault="009B4A69" w:rsidP="001C6557">
      <w:pPr>
        <w:ind w:left="-360"/>
        <w:jc w:val="both"/>
        <w:rPr>
          <w:sz w:val="32"/>
        </w:rPr>
      </w:pPr>
      <w:r>
        <w:rPr>
          <w:sz w:val="32"/>
        </w:rPr>
        <w:t xml:space="preserve">3. Бабурина Л.Т.                    </w:t>
      </w:r>
      <w:r w:rsidR="001C6557">
        <w:rPr>
          <w:sz w:val="32"/>
        </w:rPr>
        <w:t>рук. РМО учителей русского языка</w:t>
      </w:r>
    </w:p>
    <w:p w:rsidR="001C6557" w:rsidRDefault="001C6557" w:rsidP="001C6557">
      <w:pPr>
        <w:jc w:val="both"/>
        <w:rPr>
          <w:sz w:val="32"/>
        </w:rPr>
      </w:pPr>
      <w:r>
        <w:rPr>
          <w:sz w:val="32"/>
        </w:rPr>
        <w:t xml:space="preserve">                                                и литературы</w:t>
      </w:r>
    </w:p>
    <w:p w:rsidR="001C6557" w:rsidRDefault="001C6557" w:rsidP="001C6557">
      <w:pPr>
        <w:ind w:left="-360"/>
        <w:jc w:val="both"/>
        <w:rPr>
          <w:sz w:val="32"/>
        </w:rPr>
      </w:pPr>
      <w:r>
        <w:rPr>
          <w:sz w:val="32"/>
        </w:rPr>
        <w:t>4. Вороб</w:t>
      </w:r>
      <w:r w:rsidR="009B4A69">
        <w:rPr>
          <w:sz w:val="32"/>
        </w:rPr>
        <w:t xml:space="preserve">ьева И.М.                 </w:t>
      </w:r>
      <w:r>
        <w:rPr>
          <w:sz w:val="32"/>
        </w:rPr>
        <w:t>рук. РМО учителей химии</w:t>
      </w:r>
    </w:p>
    <w:p w:rsidR="00501B5B" w:rsidRDefault="00501B5B" w:rsidP="00501B5B">
      <w:pPr>
        <w:tabs>
          <w:tab w:val="left" w:pos="3585"/>
        </w:tabs>
        <w:ind w:left="-360"/>
        <w:jc w:val="both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Лукутина</w:t>
      </w:r>
      <w:proofErr w:type="spellEnd"/>
      <w:r>
        <w:rPr>
          <w:sz w:val="32"/>
        </w:rPr>
        <w:t xml:space="preserve"> Н.А.                   рук. РМО биологии</w:t>
      </w:r>
    </w:p>
    <w:p w:rsidR="001C6557" w:rsidRDefault="00501B5B" w:rsidP="001C6557">
      <w:pPr>
        <w:ind w:left="-360"/>
        <w:jc w:val="both"/>
        <w:rPr>
          <w:sz w:val="32"/>
        </w:rPr>
      </w:pPr>
      <w:r>
        <w:rPr>
          <w:sz w:val="32"/>
        </w:rPr>
        <w:t>6</w:t>
      </w:r>
      <w:r w:rsidR="001C6557">
        <w:rPr>
          <w:sz w:val="32"/>
        </w:rPr>
        <w:t xml:space="preserve">. </w:t>
      </w:r>
      <w:proofErr w:type="spellStart"/>
      <w:r w:rsidR="006E46FC">
        <w:rPr>
          <w:sz w:val="32"/>
        </w:rPr>
        <w:t>Губачкина</w:t>
      </w:r>
      <w:proofErr w:type="spellEnd"/>
      <w:r w:rsidR="006E46FC">
        <w:rPr>
          <w:sz w:val="32"/>
        </w:rPr>
        <w:t xml:space="preserve"> Л.Г.</w:t>
      </w:r>
      <w:r w:rsidR="001C6557">
        <w:rPr>
          <w:sz w:val="32"/>
        </w:rPr>
        <w:t xml:space="preserve">           </w:t>
      </w:r>
      <w:r w:rsidR="009B4A69">
        <w:rPr>
          <w:sz w:val="32"/>
        </w:rPr>
        <w:t xml:space="preserve">        </w:t>
      </w:r>
      <w:r w:rsidR="001C6557">
        <w:rPr>
          <w:sz w:val="32"/>
        </w:rPr>
        <w:t>рук. РМО учителей иностранного языка</w:t>
      </w:r>
    </w:p>
    <w:p w:rsidR="001C6557" w:rsidRDefault="00501B5B" w:rsidP="001C6557">
      <w:pPr>
        <w:ind w:left="-360"/>
        <w:jc w:val="both"/>
        <w:rPr>
          <w:sz w:val="32"/>
        </w:rPr>
      </w:pPr>
      <w:r>
        <w:rPr>
          <w:sz w:val="32"/>
        </w:rPr>
        <w:t>7</w:t>
      </w:r>
      <w:r w:rsidR="001C6557">
        <w:rPr>
          <w:sz w:val="32"/>
        </w:rPr>
        <w:t xml:space="preserve">. Кириченко Г.В.          </w:t>
      </w:r>
      <w:r w:rsidR="009B4A69">
        <w:rPr>
          <w:sz w:val="32"/>
        </w:rPr>
        <w:t xml:space="preserve">        </w:t>
      </w:r>
      <w:r w:rsidR="001C6557">
        <w:rPr>
          <w:sz w:val="32"/>
        </w:rPr>
        <w:t>рук. РМО учителей физической культуры</w:t>
      </w:r>
    </w:p>
    <w:p w:rsidR="001C6557" w:rsidRDefault="00501B5B" w:rsidP="001C6557">
      <w:pPr>
        <w:ind w:left="-360"/>
        <w:jc w:val="both"/>
        <w:rPr>
          <w:sz w:val="32"/>
        </w:rPr>
      </w:pPr>
      <w:r>
        <w:rPr>
          <w:sz w:val="32"/>
        </w:rPr>
        <w:t>8</w:t>
      </w:r>
      <w:r w:rsidR="001C6557">
        <w:rPr>
          <w:sz w:val="32"/>
        </w:rPr>
        <w:t xml:space="preserve">.Заварзина Е.Н.            </w:t>
      </w:r>
      <w:r w:rsidR="009B4A69">
        <w:rPr>
          <w:sz w:val="32"/>
        </w:rPr>
        <w:t xml:space="preserve">        </w:t>
      </w:r>
      <w:r w:rsidR="001C6557">
        <w:rPr>
          <w:sz w:val="32"/>
        </w:rPr>
        <w:t xml:space="preserve">рук. РМО учителей начальных классов, </w:t>
      </w:r>
    </w:p>
    <w:p w:rsidR="001C6557" w:rsidRDefault="001C6557" w:rsidP="001C6557">
      <w:pPr>
        <w:ind w:left="-360"/>
        <w:jc w:val="center"/>
        <w:rPr>
          <w:sz w:val="32"/>
        </w:rPr>
      </w:pPr>
      <w:r>
        <w:rPr>
          <w:sz w:val="32"/>
        </w:rPr>
        <w:t xml:space="preserve">       ОРКСЭ</w:t>
      </w:r>
    </w:p>
    <w:p w:rsidR="001C6557" w:rsidRDefault="00501B5B" w:rsidP="001C6557">
      <w:pPr>
        <w:ind w:left="-360"/>
        <w:jc w:val="both"/>
        <w:rPr>
          <w:sz w:val="32"/>
        </w:rPr>
      </w:pPr>
      <w:r>
        <w:rPr>
          <w:sz w:val="32"/>
        </w:rPr>
        <w:t>9</w:t>
      </w:r>
      <w:r w:rsidR="001C6557">
        <w:rPr>
          <w:sz w:val="32"/>
        </w:rPr>
        <w:t>.</w:t>
      </w:r>
      <w:r w:rsidR="009B4A69">
        <w:rPr>
          <w:sz w:val="32"/>
        </w:rPr>
        <w:t xml:space="preserve">Самойленко В.Н.                </w:t>
      </w:r>
      <w:r w:rsidR="001C6557">
        <w:rPr>
          <w:sz w:val="32"/>
        </w:rPr>
        <w:t>рук. РМО учителей ОБЖ</w:t>
      </w:r>
    </w:p>
    <w:p w:rsidR="009B4A69" w:rsidRDefault="00501B5B" w:rsidP="001C6557">
      <w:pPr>
        <w:ind w:left="-360"/>
        <w:jc w:val="both"/>
        <w:rPr>
          <w:sz w:val="32"/>
        </w:rPr>
      </w:pPr>
      <w:r>
        <w:rPr>
          <w:sz w:val="32"/>
        </w:rPr>
        <w:t>10</w:t>
      </w:r>
      <w:r w:rsidR="001C6557">
        <w:rPr>
          <w:sz w:val="32"/>
        </w:rPr>
        <w:t xml:space="preserve">.Щербакова С.С.         </w:t>
      </w:r>
      <w:r w:rsidR="009B4A69">
        <w:rPr>
          <w:sz w:val="32"/>
        </w:rPr>
        <w:t xml:space="preserve">         </w:t>
      </w:r>
      <w:r w:rsidR="001C6557">
        <w:rPr>
          <w:sz w:val="32"/>
        </w:rPr>
        <w:t>рук. РМО учителей общественных</w:t>
      </w:r>
    </w:p>
    <w:p w:rsidR="001C6557" w:rsidRDefault="001C6557" w:rsidP="001C6557">
      <w:pPr>
        <w:ind w:left="-360"/>
        <w:jc w:val="both"/>
        <w:rPr>
          <w:sz w:val="32"/>
        </w:rPr>
      </w:pPr>
      <w:r>
        <w:rPr>
          <w:sz w:val="32"/>
        </w:rPr>
        <w:t xml:space="preserve"> </w:t>
      </w:r>
      <w:r w:rsidR="009B4A69">
        <w:rPr>
          <w:sz w:val="32"/>
        </w:rPr>
        <w:t xml:space="preserve">                                                        </w:t>
      </w:r>
      <w:r>
        <w:rPr>
          <w:sz w:val="32"/>
        </w:rPr>
        <w:t>дисциплин</w:t>
      </w:r>
    </w:p>
    <w:p w:rsidR="001C6557" w:rsidRDefault="009B4A69" w:rsidP="001C6557">
      <w:pPr>
        <w:ind w:left="-360"/>
        <w:jc w:val="both"/>
        <w:rPr>
          <w:sz w:val="32"/>
        </w:rPr>
      </w:pPr>
      <w:r>
        <w:rPr>
          <w:sz w:val="32"/>
        </w:rPr>
        <w:t>1</w:t>
      </w:r>
      <w:r w:rsidR="00501B5B">
        <w:rPr>
          <w:sz w:val="32"/>
        </w:rPr>
        <w:t>1</w:t>
      </w:r>
      <w:r>
        <w:rPr>
          <w:sz w:val="32"/>
        </w:rPr>
        <w:t xml:space="preserve">.Лукутин Р.В.                     </w:t>
      </w:r>
      <w:r w:rsidR="001C6557">
        <w:rPr>
          <w:sz w:val="32"/>
        </w:rPr>
        <w:t>рук. РМО  учителей географии</w:t>
      </w:r>
    </w:p>
    <w:p w:rsidR="001C6557" w:rsidRDefault="001C6557" w:rsidP="001C6557">
      <w:pPr>
        <w:ind w:left="-360"/>
        <w:jc w:val="both"/>
        <w:rPr>
          <w:bCs/>
          <w:sz w:val="32"/>
        </w:rPr>
      </w:pPr>
      <w:r>
        <w:rPr>
          <w:sz w:val="32"/>
        </w:rPr>
        <w:t>1</w:t>
      </w:r>
      <w:r w:rsidR="00501B5B">
        <w:rPr>
          <w:sz w:val="32"/>
        </w:rPr>
        <w:t>2</w:t>
      </w:r>
      <w:r>
        <w:rPr>
          <w:sz w:val="32"/>
        </w:rPr>
        <w:t xml:space="preserve">. </w:t>
      </w:r>
      <w:proofErr w:type="spellStart"/>
      <w:r>
        <w:rPr>
          <w:sz w:val="32"/>
        </w:rPr>
        <w:t>Колгунова</w:t>
      </w:r>
      <w:proofErr w:type="spellEnd"/>
      <w:r>
        <w:rPr>
          <w:sz w:val="32"/>
        </w:rPr>
        <w:t xml:space="preserve"> Л.В.</w:t>
      </w:r>
      <w:r w:rsidR="009B4A69">
        <w:rPr>
          <w:bCs/>
          <w:sz w:val="32"/>
        </w:rPr>
        <w:t xml:space="preserve">                </w:t>
      </w:r>
      <w:r>
        <w:rPr>
          <w:bCs/>
          <w:sz w:val="32"/>
        </w:rPr>
        <w:t>рук.</w:t>
      </w:r>
      <w:r w:rsidR="006E46FC">
        <w:rPr>
          <w:bCs/>
          <w:sz w:val="32"/>
        </w:rPr>
        <w:t xml:space="preserve"> </w:t>
      </w:r>
      <w:r>
        <w:rPr>
          <w:bCs/>
          <w:sz w:val="32"/>
        </w:rPr>
        <w:t>РМО учителей технологии</w:t>
      </w:r>
    </w:p>
    <w:p w:rsidR="001C6557" w:rsidRDefault="009B4A69" w:rsidP="001C6557">
      <w:pPr>
        <w:ind w:left="-360"/>
        <w:jc w:val="both"/>
        <w:rPr>
          <w:bCs/>
          <w:sz w:val="32"/>
        </w:rPr>
      </w:pPr>
      <w:r>
        <w:rPr>
          <w:bCs/>
          <w:sz w:val="32"/>
        </w:rPr>
        <w:t>1</w:t>
      </w:r>
      <w:r w:rsidR="00501B5B">
        <w:rPr>
          <w:bCs/>
          <w:sz w:val="32"/>
        </w:rPr>
        <w:t>3</w:t>
      </w:r>
      <w:r>
        <w:rPr>
          <w:bCs/>
          <w:sz w:val="32"/>
        </w:rPr>
        <w:t xml:space="preserve">. Борисов Н.Н                     </w:t>
      </w:r>
      <w:r w:rsidR="001C6557">
        <w:rPr>
          <w:bCs/>
          <w:sz w:val="32"/>
        </w:rPr>
        <w:t>рук. РМО учителей технологии</w:t>
      </w:r>
    </w:p>
    <w:p w:rsidR="001C6557" w:rsidRDefault="009B4A69" w:rsidP="001C6557">
      <w:pPr>
        <w:ind w:left="-360"/>
        <w:jc w:val="both"/>
        <w:rPr>
          <w:bCs/>
          <w:sz w:val="32"/>
        </w:rPr>
      </w:pPr>
      <w:r>
        <w:rPr>
          <w:bCs/>
          <w:sz w:val="32"/>
        </w:rPr>
        <w:t>1</w:t>
      </w:r>
      <w:r w:rsidR="00501B5B">
        <w:rPr>
          <w:bCs/>
          <w:sz w:val="32"/>
        </w:rPr>
        <w:t>4</w:t>
      </w:r>
      <w:r>
        <w:rPr>
          <w:bCs/>
          <w:sz w:val="32"/>
        </w:rPr>
        <w:t xml:space="preserve">. </w:t>
      </w:r>
      <w:proofErr w:type="spellStart"/>
      <w:r>
        <w:rPr>
          <w:bCs/>
          <w:sz w:val="32"/>
        </w:rPr>
        <w:t>Клименкова</w:t>
      </w:r>
      <w:proofErr w:type="spellEnd"/>
      <w:r>
        <w:rPr>
          <w:bCs/>
          <w:sz w:val="32"/>
        </w:rPr>
        <w:t xml:space="preserve"> Т.А.              </w:t>
      </w:r>
      <w:r w:rsidR="001C6557">
        <w:rPr>
          <w:bCs/>
          <w:sz w:val="32"/>
        </w:rPr>
        <w:t>рук. РМО учителей ИЗО и музыки</w:t>
      </w:r>
    </w:p>
    <w:p w:rsidR="001C6557" w:rsidRDefault="009B4A69" w:rsidP="001C6557">
      <w:pPr>
        <w:ind w:left="-360"/>
        <w:jc w:val="both"/>
        <w:rPr>
          <w:bCs/>
          <w:sz w:val="32"/>
        </w:rPr>
      </w:pPr>
      <w:r>
        <w:rPr>
          <w:bCs/>
          <w:sz w:val="32"/>
        </w:rPr>
        <w:t>1</w:t>
      </w:r>
      <w:r w:rsidR="00501B5B">
        <w:rPr>
          <w:bCs/>
          <w:sz w:val="32"/>
        </w:rPr>
        <w:t>5</w:t>
      </w:r>
      <w:r>
        <w:rPr>
          <w:bCs/>
          <w:sz w:val="32"/>
        </w:rPr>
        <w:t xml:space="preserve">. Давыдова Н.В.                 </w:t>
      </w:r>
      <w:r w:rsidR="001C6557">
        <w:rPr>
          <w:bCs/>
          <w:sz w:val="32"/>
        </w:rPr>
        <w:t>рук. Школы молодого учителя</w:t>
      </w:r>
    </w:p>
    <w:p w:rsidR="001C6557" w:rsidRDefault="009B4A69" w:rsidP="001C6557">
      <w:pPr>
        <w:ind w:left="-360"/>
        <w:jc w:val="both"/>
        <w:rPr>
          <w:sz w:val="32"/>
        </w:rPr>
      </w:pPr>
      <w:r>
        <w:rPr>
          <w:bCs/>
          <w:sz w:val="32"/>
        </w:rPr>
        <w:t>1</w:t>
      </w:r>
      <w:r w:rsidR="00501B5B">
        <w:rPr>
          <w:bCs/>
          <w:sz w:val="32"/>
        </w:rPr>
        <w:t>6</w:t>
      </w:r>
      <w:r>
        <w:rPr>
          <w:bCs/>
          <w:sz w:val="32"/>
        </w:rPr>
        <w:t xml:space="preserve">. Маркелова В.В.               </w:t>
      </w:r>
      <w:r w:rsidR="001C6557">
        <w:rPr>
          <w:bCs/>
          <w:sz w:val="32"/>
        </w:rPr>
        <w:t>рук. МО библиотекарей</w:t>
      </w:r>
    </w:p>
    <w:p w:rsidR="001C6557" w:rsidRDefault="009B4A69" w:rsidP="001C6557">
      <w:pPr>
        <w:ind w:left="-360"/>
        <w:jc w:val="both"/>
        <w:rPr>
          <w:bCs/>
          <w:sz w:val="32"/>
        </w:rPr>
      </w:pPr>
      <w:r w:rsidRPr="00F21162">
        <w:rPr>
          <w:sz w:val="32"/>
        </w:rPr>
        <w:t>1</w:t>
      </w:r>
      <w:r w:rsidR="00501B5B" w:rsidRPr="00F21162">
        <w:rPr>
          <w:sz w:val="32"/>
        </w:rPr>
        <w:t>7</w:t>
      </w:r>
      <w:r w:rsidRPr="00F21162">
        <w:rPr>
          <w:sz w:val="32"/>
        </w:rPr>
        <w:t>.</w:t>
      </w:r>
      <w:r w:rsidR="00F21162" w:rsidRPr="00F21162">
        <w:rPr>
          <w:sz w:val="32"/>
        </w:rPr>
        <w:t xml:space="preserve">Заварзина О.А.          </w:t>
      </w:r>
      <w:r w:rsidR="001C6557" w:rsidRPr="00F21162">
        <w:rPr>
          <w:sz w:val="32"/>
        </w:rPr>
        <w:t>заведующая МБДОУ</w:t>
      </w:r>
      <w:r w:rsidR="00F21162" w:rsidRPr="00F21162">
        <w:rPr>
          <w:sz w:val="32"/>
        </w:rPr>
        <w:t xml:space="preserve"> детский сад </w:t>
      </w:r>
      <w:r w:rsidR="001C6557" w:rsidRPr="00F21162">
        <w:rPr>
          <w:sz w:val="32"/>
        </w:rPr>
        <w:t xml:space="preserve"> «</w:t>
      </w:r>
      <w:r w:rsidR="00F21162" w:rsidRPr="00F21162">
        <w:rPr>
          <w:sz w:val="32"/>
        </w:rPr>
        <w:t>Аистенок</w:t>
      </w:r>
      <w:r w:rsidR="001C6557" w:rsidRPr="00F21162">
        <w:rPr>
          <w:sz w:val="32"/>
        </w:rPr>
        <w:t>»</w:t>
      </w:r>
    </w:p>
    <w:p w:rsidR="001C6557" w:rsidRDefault="001C6557" w:rsidP="001C6557">
      <w:pPr>
        <w:ind w:left="-360"/>
        <w:jc w:val="both"/>
        <w:rPr>
          <w:b/>
          <w:bCs/>
          <w:sz w:val="32"/>
        </w:rPr>
      </w:pPr>
      <w:r w:rsidRPr="009B4A69">
        <w:rPr>
          <w:bCs/>
          <w:sz w:val="32"/>
        </w:rPr>
        <w:t>1</w:t>
      </w:r>
      <w:r w:rsidR="00501B5B">
        <w:rPr>
          <w:bCs/>
          <w:sz w:val="32"/>
        </w:rPr>
        <w:t>8</w:t>
      </w:r>
      <w:r w:rsidRPr="009B4A69">
        <w:rPr>
          <w:bCs/>
          <w:sz w:val="32"/>
        </w:rPr>
        <w:t>.</w:t>
      </w:r>
      <w:r w:rsidRPr="009B4A69">
        <w:rPr>
          <w:b/>
          <w:bCs/>
          <w:sz w:val="32"/>
        </w:rPr>
        <w:t xml:space="preserve"> </w:t>
      </w:r>
      <w:r w:rsidR="009B4A69" w:rsidRPr="009B4A69">
        <w:rPr>
          <w:sz w:val="32"/>
        </w:rPr>
        <w:t>Зайцева Т.В.</w:t>
      </w:r>
      <w:r w:rsidRPr="009B4A69">
        <w:rPr>
          <w:sz w:val="32"/>
        </w:rPr>
        <w:t xml:space="preserve">             </w:t>
      </w:r>
      <w:r w:rsidR="009B4A69">
        <w:rPr>
          <w:sz w:val="32"/>
        </w:rPr>
        <w:t xml:space="preserve">       заведующая методическим кабинетом ОО</w:t>
      </w:r>
    </w:p>
    <w:p w:rsidR="001C6557" w:rsidRDefault="001C6557" w:rsidP="001C6557">
      <w:pPr>
        <w:ind w:left="-360"/>
        <w:jc w:val="both"/>
        <w:rPr>
          <w:sz w:val="32"/>
        </w:rPr>
      </w:pPr>
      <w:r>
        <w:rPr>
          <w:sz w:val="32"/>
        </w:rPr>
        <w:t>1</w:t>
      </w:r>
      <w:r w:rsidR="00501B5B">
        <w:rPr>
          <w:sz w:val="32"/>
        </w:rPr>
        <w:t>9</w:t>
      </w:r>
      <w:r>
        <w:rPr>
          <w:bCs/>
          <w:sz w:val="32"/>
        </w:rPr>
        <w:t>.</w:t>
      </w:r>
      <w:r w:rsidR="002331A1">
        <w:rPr>
          <w:bCs/>
          <w:sz w:val="32"/>
        </w:rPr>
        <w:t xml:space="preserve"> </w:t>
      </w:r>
      <w:proofErr w:type="spellStart"/>
      <w:r>
        <w:rPr>
          <w:sz w:val="32"/>
        </w:rPr>
        <w:t>Лузганова</w:t>
      </w:r>
      <w:proofErr w:type="spellEnd"/>
      <w:r>
        <w:rPr>
          <w:sz w:val="32"/>
        </w:rPr>
        <w:t xml:space="preserve"> Н.Д.             </w:t>
      </w:r>
      <w:r w:rsidR="009B4A69">
        <w:rPr>
          <w:sz w:val="32"/>
        </w:rPr>
        <w:t xml:space="preserve">    </w:t>
      </w:r>
      <w:r>
        <w:rPr>
          <w:sz w:val="32"/>
        </w:rPr>
        <w:t>директор МКУ ДОД ЦВР</w:t>
      </w:r>
    </w:p>
    <w:p w:rsidR="001C6557" w:rsidRDefault="001C6557" w:rsidP="001C6557">
      <w:pPr>
        <w:jc w:val="both"/>
        <w:rPr>
          <w:sz w:val="32"/>
        </w:rPr>
      </w:pPr>
    </w:p>
    <w:p w:rsidR="001C6557" w:rsidRDefault="001C6557" w:rsidP="001C6557">
      <w:pPr>
        <w:rPr>
          <w:sz w:val="32"/>
        </w:rPr>
      </w:pPr>
      <w:r>
        <w:rPr>
          <w:sz w:val="32"/>
        </w:rPr>
        <w:t xml:space="preserve">  </w:t>
      </w: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sz w:val="32"/>
        </w:rPr>
      </w:pPr>
    </w:p>
    <w:p w:rsidR="001C6557" w:rsidRDefault="001C6557" w:rsidP="001C6557">
      <w:pPr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</w:rPr>
      </w:pPr>
    </w:p>
    <w:p w:rsidR="001C6557" w:rsidRDefault="001C6557" w:rsidP="00D15E0E">
      <w:pPr>
        <w:rPr>
          <w:rFonts w:ascii="Arial" w:hAnsi="Arial" w:cs="Arial"/>
          <w:b/>
          <w:bCs/>
          <w:i/>
          <w:iCs/>
          <w:sz w:val="32"/>
        </w:rPr>
      </w:pPr>
    </w:p>
    <w:p w:rsidR="001C6557" w:rsidRPr="00132889" w:rsidRDefault="001C6557" w:rsidP="001C6557">
      <w:pPr>
        <w:jc w:val="both"/>
        <w:rPr>
          <w:rFonts w:ascii="Arial" w:hAnsi="Arial" w:cs="Arial"/>
          <w:i/>
          <w:iCs/>
          <w:sz w:val="28"/>
        </w:rPr>
      </w:pPr>
    </w:p>
    <w:p w:rsidR="001C6557" w:rsidRDefault="00D15E0E" w:rsidP="00D15E0E">
      <w:pPr>
        <w:tabs>
          <w:tab w:val="left" w:pos="720"/>
          <w:tab w:val="left" w:pos="3780"/>
          <w:tab w:val="left" w:pos="3855"/>
        </w:tabs>
        <w:jc w:val="center"/>
        <w:rPr>
          <w:b/>
          <w:sz w:val="28"/>
          <w:szCs w:val="28"/>
        </w:rPr>
      </w:pPr>
      <w:r w:rsidRPr="00D15E0E">
        <w:rPr>
          <w:b/>
          <w:sz w:val="28"/>
          <w:szCs w:val="28"/>
        </w:rPr>
        <w:t>СОСТАВ РАБОЧИХ И ТВОРЧЕСКИ Х ГРУПП ПРИ СОВЕТЕ МЕТОДИЧЕСКОГО КАБИНЕТА</w:t>
      </w:r>
    </w:p>
    <w:p w:rsidR="00D15E0E" w:rsidRPr="00D15E0E" w:rsidRDefault="00D15E0E" w:rsidP="00D15E0E">
      <w:pPr>
        <w:tabs>
          <w:tab w:val="left" w:pos="720"/>
          <w:tab w:val="left" w:pos="3780"/>
          <w:tab w:val="left" w:pos="3855"/>
        </w:tabs>
        <w:jc w:val="center"/>
        <w:rPr>
          <w:b/>
          <w:sz w:val="28"/>
          <w:szCs w:val="28"/>
        </w:rPr>
      </w:pP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- исследовательская деятельность: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A0BC3">
        <w:rPr>
          <w:sz w:val="28"/>
          <w:szCs w:val="28"/>
        </w:rPr>
        <w:t xml:space="preserve">Щербакова С.С. – руководитель 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2.Морозова С.Д.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3.Пинчукова Е.Ф.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A0BC3" w:rsidRPr="00EA0BC3">
        <w:rPr>
          <w:sz w:val="28"/>
          <w:szCs w:val="28"/>
        </w:rPr>
        <w:t xml:space="preserve"> </w:t>
      </w:r>
      <w:r w:rsidR="00EA0BC3">
        <w:rPr>
          <w:sz w:val="28"/>
          <w:szCs w:val="28"/>
        </w:rPr>
        <w:t>Нечаева Л.А.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А.А.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технологий: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Шевцова Г.В. – руководитель 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2. Круговых П.А.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3. Безик Е.В.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4. Борисов Н.Н.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Новые образовательные стандарты: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Заварзина</w:t>
      </w:r>
      <w:proofErr w:type="spellEnd"/>
      <w:r>
        <w:rPr>
          <w:sz w:val="28"/>
          <w:szCs w:val="28"/>
        </w:rPr>
        <w:t xml:space="preserve"> Е.Н. - руководитель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EA0BC3">
        <w:rPr>
          <w:sz w:val="28"/>
          <w:szCs w:val="28"/>
        </w:rPr>
        <w:t>Зайцева Т.В.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3. Круговых Л.В.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Метлицкая</w:t>
      </w:r>
      <w:proofErr w:type="spellEnd"/>
      <w:r>
        <w:rPr>
          <w:sz w:val="28"/>
          <w:szCs w:val="28"/>
        </w:rPr>
        <w:t xml:space="preserve"> Т.И.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Основы управления школой: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1. Бугаев В.А. - руководитель</w:t>
      </w:r>
    </w:p>
    <w:p w:rsidR="001C6557" w:rsidRDefault="00EA0BC3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Потворов</w:t>
      </w:r>
      <w:proofErr w:type="spellEnd"/>
      <w:r>
        <w:rPr>
          <w:sz w:val="28"/>
          <w:szCs w:val="28"/>
        </w:rPr>
        <w:t xml:space="preserve"> </w:t>
      </w:r>
      <w:r w:rsidR="001C6557">
        <w:rPr>
          <w:sz w:val="28"/>
          <w:szCs w:val="28"/>
        </w:rPr>
        <w:t xml:space="preserve"> </w:t>
      </w:r>
      <w:r>
        <w:rPr>
          <w:sz w:val="28"/>
          <w:szCs w:val="28"/>
        </w:rPr>
        <w:t>И.И.</w:t>
      </w:r>
    </w:p>
    <w:p w:rsidR="001C6557" w:rsidRDefault="00370F99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3.Лукут</w:t>
      </w:r>
      <w:r w:rsidR="001C6557">
        <w:rPr>
          <w:sz w:val="28"/>
          <w:szCs w:val="28"/>
        </w:rPr>
        <w:t>ин Р.В.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Проектирование образовательного процесса в ДОУ в соответствии с ФГОС: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16C5F" w:rsidRPr="00C16C5F">
        <w:rPr>
          <w:sz w:val="28"/>
          <w:szCs w:val="28"/>
        </w:rPr>
        <w:t xml:space="preserve"> </w:t>
      </w:r>
      <w:r w:rsidR="00FC4297">
        <w:rPr>
          <w:sz w:val="28"/>
          <w:szCs w:val="28"/>
        </w:rPr>
        <w:t>Филина М.О.</w:t>
      </w:r>
      <w:r w:rsidRPr="00C16C5F">
        <w:rPr>
          <w:sz w:val="28"/>
          <w:szCs w:val="28"/>
        </w:rPr>
        <w:t xml:space="preserve"> - руководитель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C16C5F">
        <w:rPr>
          <w:sz w:val="28"/>
          <w:szCs w:val="28"/>
        </w:rPr>
        <w:t>Старосельцева</w:t>
      </w:r>
      <w:proofErr w:type="spellEnd"/>
      <w:r w:rsidR="00C16C5F">
        <w:rPr>
          <w:sz w:val="28"/>
          <w:szCs w:val="28"/>
        </w:rPr>
        <w:t xml:space="preserve"> Э.В.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Суслина</w:t>
      </w:r>
      <w:proofErr w:type="spellEnd"/>
      <w:r>
        <w:rPr>
          <w:sz w:val="28"/>
          <w:szCs w:val="28"/>
        </w:rPr>
        <w:t xml:space="preserve"> Г.М.</w:t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6557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C6557" w:rsidRDefault="001C6557" w:rsidP="001C6557">
      <w:pPr>
        <w:jc w:val="both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D15E0E" w:rsidRDefault="00D15E0E" w:rsidP="001C6557">
      <w:pPr>
        <w:jc w:val="center"/>
        <w:rPr>
          <w:b/>
          <w:bCs/>
          <w:sz w:val="28"/>
          <w:szCs w:val="28"/>
        </w:rPr>
      </w:pPr>
    </w:p>
    <w:p w:rsidR="00D15E0E" w:rsidRDefault="00D15E0E" w:rsidP="001C6557">
      <w:pPr>
        <w:jc w:val="center"/>
        <w:rPr>
          <w:b/>
          <w:bCs/>
          <w:sz w:val="28"/>
          <w:szCs w:val="28"/>
        </w:rPr>
      </w:pPr>
    </w:p>
    <w:p w:rsidR="00D15E0E" w:rsidRDefault="00D15E0E" w:rsidP="001C6557">
      <w:pPr>
        <w:jc w:val="center"/>
        <w:rPr>
          <w:b/>
          <w:bCs/>
          <w:sz w:val="28"/>
          <w:szCs w:val="28"/>
        </w:rPr>
      </w:pPr>
    </w:p>
    <w:p w:rsidR="00D15E0E" w:rsidRDefault="00D15E0E" w:rsidP="001C6557">
      <w:pPr>
        <w:jc w:val="center"/>
        <w:rPr>
          <w:b/>
          <w:bCs/>
          <w:sz w:val="28"/>
          <w:szCs w:val="28"/>
        </w:rPr>
      </w:pPr>
    </w:p>
    <w:p w:rsidR="00D15E0E" w:rsidRDefault="00D15E0E" w:rsidP="001C6557">
      <w:pPr>
        <w:jc w:val="center"/>
        <w:rPr>
          <w:b/>
          <w:bCs/>
          <w:sz w:val="28"/>
          <w:szCs w:val="28"/>
        </w:rPr>
      </w:pPr>
    </w:p>
    <w:p w:rsidR="00D15E0E" w:rsidRDefault="00D15E0E" w:rsidP="001C6557">
      <w:pPr>
        <w:jc w:val="center"/>
        <w:rPr>
          <w:b/>
          <w:bCs/>
          <w:sz w:val="28"/>
          <w:szCs w:val="28"/>
        </w:rPr>
      </w:pPr>
    </w:p>
    <w:p w:rsidR="00FC4297" w:rsidRDefault="00FC429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ОРГАНИЗАЦИОННЫЕ     МЕРОПРИЯТИЯ</w:t>
      </w:r>
    </w:p>
    <w:p w:rsidR="001C6557" w:rsidRDefault="001C6557" w:rsidP="001C6557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543"/>
        <w:gridCol w:w="2393"/>
        <w:gridCol w:w="2403"/>
      </w:tblGrid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картотеки педагогических работников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картотеки руководителей 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картотеки молодых специалистов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районных методических объединений педагогических работников ОО (назначение руководителей МО)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9955C9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сводной информации о потребности учебников в ОО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bCs/>
                <w:sz w:val="28"/>
                <w:szCs w:val="28"/>
              </w:rPr>
              <w:t>квартал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ОО, оказание им информационно-методической помощи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РМК, БИПКРО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проведение научно-практических конференций</w:t>
            </w:r>
            <w:r w:rsidR="00EA0BC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августовские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педвстречи</w:t>
            </w:r>
            <w:proofErr w:type="spellEnd"/>
            <w:r>
              <w:rPr>
                <w:bCs/>
                <w:sz w:val="28"/>
                <w:szCs w:val="28"/>
              </w:rPr>
              <w:t xml:space="preserve">, августовская </w:t>
            </w:r>
            <w:proofErr w:type="spellStart"/>
            <w:r>
              <w:rPr>
                <w:bCs/>
                <w:sz w:val="28"/>
                <w:szCs w:val="28"/>
              </w:rPr>
              <w:t>коференция</w:t>
            </w:r>
            <w:proofErr w:type="spellEnd"/>
            <w:r>
              <w:rPr>
                <w:bCs/>
                <w:sz w:val="28"/>
                <w:szCs w:val="28"/>
              </w:rPr>
              <w:t>),</w:t>
            </w:r>
          </w:p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конкурсов профессионального педагогического мастерства.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качества знаний по предметам и школам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с одаренными детьми в рамках районной программы «Одаренные дети».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РМК, ОО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фестивалей, конкурсов, предметных олимпиад,  методических семинаров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аттестации руководящих и педагогических работников 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Оказание помощи учреждениям образования при аттестации педагогов на соответствие занимаемой должности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работа по подготовке документации по аттестации педагогических и руководящих кадров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Организационно-методическое сопровождение введения   ФГОС ООО и ФГОС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ходе семинаров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анализа методической  работы текущего учебного года и составление плана работы РМК на следующий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- август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Default="001C6557" w:rsidP="001C6557">
      <w:pPr>
        <w:jc w:val="both"/>
        <w:rPr>
          <w:b/>
          <w:bCs/>
          <w:sz w:val="28"/>
          <w:szCs w:val="28"/>
        </w:rPr>
      </w:pPr>
    </w:p>
    <w:p w:rsidR="001C6557" w:rsidRDefault="001C6557" w:rsidP="001C6557">
      <w:pPr>
        <w:jc w:val="both"/>
        <w:rPr>
          <w:b/>
          <w:bCs/>
          <w:sz w:val="28"/>
          <w:szCs w:val="28"/>
        </w:rPr>
      </w:pPr>
    </w:p>
    <w:p w:rsidR="001C6557" w:rsidRDefault="001C6557" w:rsidP="001C6557">
      <w:pPr>
        <w:jc w:val="both"/>
        <w:rPr>
          <w:b/>
          <w:bCs/>
          <w:sz w:val="28"/>
          <w:szCs w:val="28"/>
        </w:rPr>
      </w:pPr>
    </w:p>
    <w:p w:rsidR="001C6557" w:rsidRDefault="001C6557" w:rsidP="001C6557">
      <w:pPr>
        <w:jc w:val="both"/>
        <w:rPr>
          <w:b/>
          <w:bCs/>
          <w:sz w:val="28"/>
          <w:szCs w:val="28"/>
        </w:rPr>
      </w:pPr>
    </w:p>
    <w:p w:rsidR="001C6557" w:rsidRDefault="001C6557" w:rsidP="001C6557">
      <w:pPr>
        <w:jc w:val="both"/>
        <w:rPr>
          <w:b/>
          <w:bCs/>
          <w:sz w:val="28"/>
          <w:szCs w:val="28"/>
        </w:rPr>
      </w:pPr>
    </w:p>
    <w:p w:rsidR="001C6557" w:rsidRDefault="001C6557" w:rsidP="001C6557">
      <w:pPr>
        <w:jc w:val="both"/>
        <w:rPr>
          <w:b/>
          <w:bCs/>
          <w:sz w:val="28"/>
          <w:szCs w:val="28"/>
        </w:rPr>
      </w:pPr>
    </w:p>
    <w:p w:rsidR="001C6557" w:rsidRDefault="001C6557" w:rsidP="001C6557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t xml:space="preserve"> </w:t>
      </w: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</w:rPr>
      </w:pPr>
    </w:p>
    <w:p w:rsidR="001C6557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2.РАБОТА   С   КАДРАМИ</w:t>
      </w:r>
    </w:p>
    <w:p w:rsidR="001C6557" w:rsidRPr="00D15E0E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Pr="00D15E0E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15E0E">
        <w:rPr>
          <w:sz w:val="28"/>
          <w:szCs w:val="28"/>
        </w:rPr>
        <w:t>Руководители школ</w:t>
      </w:r>
    </w:p>
    <w:p w:rsidR="001C6557" w:rsidRPr="00D15E0E" w:rsidRDefault="001C6557" w:rsidP="001C6557">
      <w:pPr>
        <w:jc w:val="both"/>
        <w:rPr>
          <w:sz w:val="28"/>
          <w:szCs w:val="28"/>
        </w:rPr>
      </w:pPr>
      <w:r w:rsidRPr="00D15E0E">
        <w:rPr>
          <w:sz w:val="28"/>
          <w:szCs w:val="28"/>
        </w:rPr>
        <w:t xml:space="preserve">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6020"/>
        <w:gridCol w:w="3072"/>
      </w:tblGrid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Организовать работу постоянно - действующего семинара</w:t>
            </w:r>
          </w:p>
          <w:p w:rsidR="001C6557" w:rsidRPr="00D15E0E" w:rsidRDefault="001C6557" w:rsidP="00473E1F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руководителей учреждений образования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По плану РМК</w:t>
            </w:r>
          </w:p>
        </w:tc>
      </w:tr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Проводить индивидуальные консультации по вопросам</w:t>
            </w:r>
            <w:r w:rsidR="00473E1F">
              <w:rPr>
                <w:sz w:val="28"/>
                <w:szCs w:val="28"/>
              </w:rPr>
              <w:t xml:space="preserve"> </w:t>
            </w:r>
            <w:r w:rsidRPr="00D15E0E">
              <w:rPr>
                <w:sz w:val="28"/>
                <w:szCs w:val="28"/>
              </w:rPr>
              <w:t>организации методической работы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В течение года, РМК</w:t>
            </w:r>
          </w:p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</w:p>
        </w:tc>
      </w:tr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Спланировать курсовую подготовку руководителей школ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Сентябрь, РМК</w:t>
            </w:r>
          </w:p>
        </w:tc>
      </w:tr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Провести собеседова</w:t>
            </w:r>
            <w:r w:rsidR="00D15E0E" w:rsidRPr="00D15E0E">
              <w:rPr>
                <w:sz w:val="28"/>
                <w:szCs w:val="28"/>
              </w:rPr>
              <w:t xml:space="preserve">ние с руководителями учреждений </w:t>
            </w:r>
            <w:r w:rsidRPr="00D15E0E">
              <w:rPr>
                <w:sz w:val="28"/>
                <w:szCs w:val="28"/>
              </w:rPr>
              <w:t>образования и их заместителями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 xml:space="preserve">Сентябрь,  специалисты,                                  </w:t>
            </w:r>
          </w:p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методисты</w:t>
            </w:r>
          </w:p>
        </w:tc>
      </w:tr>
    </w:tbl>
    <w:p w:rsidR="001C6557" w:rsidRPr="00D15E0E" w:rsidRDefault="001C6557" w:rsidP="001C6557">
      <w:pPr>
        <w:jc w:val="both"/>
        <w:rPr>
          <w:sz w:val="28"/>
          <w:szCs w:val="28"/>
        </w:rPr>
      </w:pPr>
    </w:p>
    <w:p w:rsidR="001C6557" w:rsidRPr="00D15E0E" w:rsidRDefault="001C6557" w:rsidP="001C6557">
      <w:pPr>
        <w:jc w:val="both"/>
        <w:rPr>
          <w:sz w:val="28"/>
          <w:szCs w:val="28"/>
        </w:rPr>
      </w:pPr>
    </w:p>
    <w:p w:rsidR="001C6557" w:rsidRPr="00D15E0E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15E0E">
        <w:rPr>
          <w:sz w:val="28"/>
          <w:szCs w:val="28"/>
        </w:rPr>
        <w:t>Руководители методических объединений</w:t>
      </w:r>
    </w:p>
    <w:p w:rsidR="001C6557" w:rsidRPr="00D15E0E" w:rsidRDefault="001C6557" w:rsidP="001C655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7338"/>
        <w:gridCol w:w="1754"/>
      </w:tblGrid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5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Провести консультативно - методич</w:t>
            </w:r>
            <w:r w:rsidR="00D15E0E" w:rsidRPr="00D15E0E">
              <w:rPr>
                <w:sz w:val="28"/>
                <w:szCs w:val="28"/>
              </w:rPr>
              <w:t xml:space="preserve">еское совещание об  организации </w:t>
            </w:r>
            <w:r w:rsidRPr="00D15E0E">
              <w:rPr>
                <w:sz w:val="28"/>
                <w:szCs w:val="28"/>
              </w:rPr>
              <w:t>работы методических объединений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Сентябрь,</w:t>
            </w:r>
          </w:p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РМК</w:t>
            </w:r>
          </w:p>
        </w:tc>
      </w:tr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6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Провести семинар - практикум по анализу планов работы методических объединений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Апрель,</w:t>
            </w:r>
          </w:p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РМК</w:t>
            </w:r>
          </w:p>
        </w:tc>
      </w:tr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Участие в работе районного Методического Совета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По плану</w:t>
            </w:r>
          </w:p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 xml:space="preserve"> РМК</w:t>
            </w:r>
          </w:p>
        </w:tc>
      </w:tr>
      <w:tr w:rsidR="001C6557" w:rsidRPr="00D15E0E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Организовать курсовую подготовку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По плану</w:t>
            </w:r>
          </w:p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БИПКРО</w:t>
            </w:r>
          </w:p>
        </w:tc>
      </w:tr>
    </w:tbl>
    <w:p w:rsidR="001C6557" w:rsidRPr="00D15E0E" w:rsidRDefault="001C6557" w:rsidP="001C6557">
      <w:pPr>
        <w:jc w:val="both"/>
        <w:rPr>
          <w:sz w:val="28"/>
          <w:szCs w:val="28"/>
        </w:rPr>
      </w:pPr>
    </w:p>
    <w:p w:rsidR="001C6557" w:rsidRPr="00D15E0E" w:rsidRDefault="001C6557" w:rsidP="001C6557">
      <w:pPr>
        <w:jc w:val="both"/>
        <w:rPr>
          <w:sz w:val="28"/>
          <w:szCs w:val="28"/>
        </w:rPr>
      </w:pPr>
    </w:p>
    <w:p w:rsidR="001C6557" w:rsidRPr="00D15E0E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15E0E">
        <w:rPr>
          <w:sz w:val="28"/>
          <w:szCs w:val="28"/>
        </w:rPr>
        <w:t xml:space="preserve">Молодые специалисты, учителя без высшего образования и </w:t>
      </w:r>
    </w:p>
    <w:p w:rsidR="001C6557" w:rsidRPr="00D15E0E" w:rsidRDefault="00C46AFF" w:rsidP="001C6557">
      <w:pPr>
        <w:jc w:val="both"/>
        <w:rPr>
          <w:sz w:val="28"/>
          <w:szCs w:val="28"/>
        </w:rPr>
      </w:pPr>
      <w:r w:rsidRPr="00D15E0E">
        <w:rPr>
          <w:sz w:val="28"/>
          <w:szCs w:val="28"/>
        </w:rPr>
        <w:t>Н</w:t>
      </w:r>
      <w:r w:rsidR="00D15E0E" w:rsidRPr="00D15E0E">
        <w:rPr>
          <w:sz w:val="28"/>
          <w:szCs w:val="28"/>
        </w:rPr>
        <w:t>еспециалисты</w:t>
      </w:r>
    </w:p>
    <w:p w:rsidR="00D15E0E" w:rsidRPr="00D15E0E" w:rsidRDefault="00D15E0E" w:rsidP="001C655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7001"/>
        <w:gridCol w:w="1951"/>
      </w:tblGrid>
      <w:tr w:rsidR="001C6557" w:rsidRPr="00D15E0E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9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Организовать работу школы молодого учителя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По плану ШМО, РМК</w:t>
            </w:r>
          </w:p>
        </w:tc>
      </w:tr>
      <w:tr w:rsidR="001C6557" w:rsidRPr="00D15E0E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10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Составить перспектив</w:t>
            </w:r>
            <w:r w:rsidR="00D15E0E" w:rsidRPr="00D15E0E">
              <w:rPr>
                <w:sz w:val="28"/>
                <w:szCs w:val="28"/>
              </w:rPr>
              <w:t xml:space="preserve">ный план повышения </w:t>
            </w:r>
            <w:proofErr w:type="spellStart"/>
            <w:r w:rsidR="00D15E0E" w:rsidRPr="00D15E0E">
              <w:rPr>
                <w:sz w:val="28"/>
                <w:szCs w:val="28"/>
              </w:rPr>
              <w:t>квалификаци</w:t>
            </w:r>
            <w:proofErr w:type="spellEnd"/>
            <w:r w:rsidR="00D15E0E" w:rsidRPr="00D15E0E">
              <w:rPr>
                <w:sz w:val="28"/>
                <w:szCs w:val="28"/>
              </w:rPr>
              <w:t xml:space="preserve"> </w:t>
            </w:r>
            <w:r w:rsidRPr="00D15E0E">
              <w:rPr>
                <w:sz w:val="28"/>
                <w:szCs w:val="28"/>
              </w:rPr>
              <w:t>работников:</w:t>
            </w:r>
          </w:p>
          <w:p w:rsidR="001C6557" w:rsidRPr="00D15E0E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на курсах БИПКРО;</w:t>
            </w:r>
          </w:p>
          <w:p w:rsidR="001C6557" w:rsidRPr="00D15E0E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через обучение на заочном отделении;</w:t>
            </w:r>
          </w:p>
          <w:p w:rsidR="001C6557" w:rsidRPr="00D15E0E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15E0E">
              <w:rPr>
                <w:sz w:val="28"/>
                <w:szCs w:val="28"/>
              </w:rPr>
              <w:t>методом самообразования.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D15E0E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  <w:lang w:val="en-US"/>
              </w:rPr>
              <w:t>I</w:t>
            </w:r>
            <w:r w:rsidRPr="00D15E0E">
              <w:rPr>
                <w:sz w:val="28"/>
                <w:szCs w:val="28"/>
              </w:rPr>
              <w:t xml:space="preserve"> полугодие, РМК</w:t>
            </w:r>
          </w:p>
        </w:tc>
      </w:tr>
      <w:tr w:rsidR="001C6557" w:rsidRPr="00D15E0E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11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Регулярно проводить индивидуа</w:t>
            </w:r>
            <w:r w:rsidR="00D15E0E" w:rsidRPr="00D15E0E">
              <w:rPr>
                <w:sz w:val="28"/>
                <w:szCs w:val="28"/>
              </w:rPr>
              <w:t>льные консультации  с учителями</w:t>
            </w:r>
            <w:r w:rsidRPr="00D15E0E">
              <w:rPr>
                <w:sz w:val="28"/>
                <w:szCs w:val="28"/>
              </w:rPr>
              <w:t xml:space="preserve"> по вопросам методики и темам самообразования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В течение года, РМК</w:t>
            </w:r>
          </w:p>
        </w:tc>
      </w:tr>
      <w:tr w:rsidR="001C6557" w:rsidRPr="00D15E0E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12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Проводить групповые и индивидуальные консультации для учителей малокомплектных школ, преподающих несколько предметов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 xml:space="preserve">В течение года, </w:t>
            </w:r>
          </w:p>
          <w:p w:rsidR="001C6557" w:rsidRPr="00D15E0E" w:rsidRDefault="001C6557" w:rsidP="004A773C">
            <w:pPr>
              <w:jc w:val="both"/>
              <w:rPr>
                <w:sz w:val="28"/>
                <w:szCs w:val="28"/>
              </w:rPr>
            </w:pPr>
            <w:r w:rsidRPr="00D15E0E">
              <w:rPr>
                <w:sz w:val="28"/>
                <w:szCs w:val="28"/>
              </w:rPr>
              <w:t>РМК</w:t>
            </w:r>
          </w:p>
        </w:tc>
      </w:tr>
    </w:tbl>
    <w:p w:rsidR="00D15E0E" w:rsidRPr="00473E1F" w:rsidRDefault="00D15E0E" w:rsidP="00473E1F">
      <w:pPr>
        <w:rPr>
          <w:b/>
          <w:bCs/>
          <w:sz w:val="28"/>
          <w:szCs w:val="28"/>
        </w:rPr>
      </w:pPr>
    </w:p>
    <w:p w:rsidR="00473E1F" w:rsidRDefault="00473E1F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СОПРОВОЖДЕНИЕ ВВЕДЕНИЯ ФГОС</w:t>
      </w: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543"/>
        <w:gridCol w:w="2393"/>
        <w:gridCol w:w="2403"/>
      </w:tblGrid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473E1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73E1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73E1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center"/>
              <w:rPr>
                <w:b/>
                <w:bCs/>
                <w:sz w:val="28"/>
                <w:szCs w:val="28"/>
              </w:rPr>
            </w:pPr>
            <w:r w:rsidRPr="00473E1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473E1F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rPr>
                <w:bCs/>
                <w:sz w:val="28"/>
                <w:szCs w:val="28"/>
              </w:rPr>
            </w:pPr>
            <w:r w:rsidRPr="00473E1F">
              <w:rPr>
                <w:sz w:val="28"/>
                <w:szCs w:val="28"/>
              </w:rPr>
              <w:t>Составление заявки на повышение квалификации педагогических работников и руководителей ОУ по внедрению ФГОС  ООО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rPr>
                <w:bCs/>
                <w:sz w:val="28"/>
                <w:szCs w:val="28"/>
              </w:rPr>
            </w:pPr>
            <w:r w:rsidRPr="00473E1F">
              <w:rPr>
                <w:sz w:val="28"/>
                <w:szCs w:val="28"/>
              </w:rPr>
              <w:t xml:space="preserve">Оказание методической поддержки по изучению особенностей ФГОС ООО и ФГОС </w:t>
            </w:r>
            <w:proofErr w:type="gramStart"/>
            <w:r w:rsidRPr="00473E1F">
              <w:rPr>
                <w:sz w:val="28"/>
                <w:szCs w:val="28"/>
              </w:rPr>
              <w:t>ДО</w:t>
            </w:r>
            <w:proofErr w:type="gramEnd"/>
            <w:r w:rsidRPr="00473E1F">
              <w:rPr>
                <w:sz w:val="28"/>
                <w:szCs w:val="28"/>
              </w:rPr>
              <w:t xml:space="preserve"> </w:t>
            </w:r>
            <w:proofErr w:type="gramStart"/>
            <w:r w:rsidRPr="00473E1F">
              <w:rPr>
                <w:sz w:val="28"/>
                <w:szCs w:val="28"/>
              </w:rPr>
              <w:t>в</w:t>
            </w:r>
            <w:proofErr w:type="gramEnd"/>
            <w:r w:rsidRPr="00473E1F">
              <w:rPr>
                <w:sz w:val="28"/>
                <w:szCs w:val="28"/>
              </w:rPr>
              <w:t xml:space="preserve"> рамках проведения  семинаров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rPr>
                <w:bCs/>
                <w:sz w:val="28"/>
                <w:szCs w:val="28"/>
              </w:rPr>
            </w:pPr>
            <w:r w:rsidRPr="00473E1F">
              <w:rPr>
                <w:sz w:val="28"/>
                <w:szCs w:val="28"/>
              </w:rPr>
              <w:t>Подготовка вопросов на совещания руководителей ОУ по реализации ФГОС основного  общего образования в 5 классе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rPr>
                <w:bCs/>
                <w:sz w:val="28"/>
                <w:szCs w:val="28"/>
              </w:rPr>
            </w:pPr>
            <w:r w:rsidRPr="00473E1F">
              <w:rPr>
                <w:sz w:val="28"/>
                <w:szCs w:val="28"/>
              </w:rPr>
              <w:t>Изучение федерального перечня учебников и учебных пособий, используемых в образовательном процессе в соответствии с ФГОС основного общего образования и среднего общего (полного)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второе полугодие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473E1F" w:rsidRDefault="001C6557" w:rsidP="004A773C">
            <w:pPr>
              <w:jc w:val="both"/>
              <w:rPr>
                <w:sz w:val="28"/>
                <w:szCs w:val="28"/>
              </w:rPr>
            </w:pPr>
            <w:r w:rsidRPr="00473E1F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473E1F">
      <w:pPr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ИНФОРМАЦИОННО – АНАЛИТИЧЕСКАЯ ДЕЯТЕЛЬНОСТЬ</w:t>
      </w: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5245"/>
        <w:gridCol w:w="1843"/>
        <w:gridCol w:w="1569"/>
      </w:tblGrid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Мониторинг качества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 выполнения программного материала и выполнения практической части программного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Мониторинг результатов школьного, муниципального и регионального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Мониторинг организации курсовой переподготовки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Мониторинг аттестации педагогических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Мониторинг организации методической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  организации работы с молодыми специалистами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Мониторинг ведения сайтов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Наполнение сайта отдела образования своевременной актуальной информацией. Подготовка публикаций на сайт по различным направлениям.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Мониторинг участия  ОО в конкурсах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8D1A8C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своевременным заполнением показателей ИСО «Виртуальная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0F5091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0F509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0F5091" w:rsidRDefault="001C6557" w:rsidP="004A773C">
            <w:pPr>
              <w:rPr>
                <w:bCs/>
                <w:sz w:val="28"/>
                <w:szCs w:val="28"/>
              </w:rPr>
            </w:pPr>
            <w:r w:rsidRPr="000F5091">
              <w:rPr>
                <w:bCs/>
                <w:sz w:val="28"/>
                <w:szCs w:val="28"/>
              </w:rPr>
              <w:t>Мониторинг преподавания курса ОРКСЭ в ОУ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0F5091" w:rsidRDefault="00473E1F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  <w:r w:rsidR="001C6557" w:rsidRPr="000F5091">
              <w:rPr>
                <w:bCs/>
                <w:sz w:val="28"/>
                <w:szCs w:val="28"/>
              </w:rPr>
              <w:t>, май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0F5091" w:rsidRDefault="001C6557" w:rsidP="004A773C">
            <w:pPr>
              <w:jc w:val="center"/>
            </w:pPr>
            <w:r w:rsidRPr="000F5091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положений по районным конкурсам сочинений, по конкурсу профессионального мастерства «Учитель года»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F211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методической работы за 201</w:t>
            </w:r>
            <w:r w:rsidR="00F2116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– 201</w:t>
            </w:r>
            <w:r w:rsidR="00F2116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уч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Default="001C6557" w:rsidP="001C6557">
      <w:pPr>
        <w:jc w:val="center"/>
        <w:rPr>
          <w:bCs/>
          <w:sz w:val="28"/>
          <w:szCs w:val="28"/>
        </w:rPr>
      </w:pPr>
    </w:p>
    <w:p w:rsidR="001C6557" w:rsidRDefault="001C6557" w:rsidP="001C6557">
      <w:pPr>
        <w:jc w:val="center"/>
        <w:rPr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</w:t>
      </w:r>
    </w:p>
    <w:p w:rsidR="001C6557" w:rsidRDefault="001C6557" w:rsidP="001C6557">
      <w:pPr>
        <w:jc w:val="center"/>
        <w:rPr>
          <w:b/>
          <w:bCs/>
          <w:sz w:val="32"/>
        </w:rPr>
      </w:pPr>
    </w:p>
    <w:p w:rsidR="001C6557" w:rsidRDefault="001C6557" w:rsidP="001C6557">
      <w:pPr>
        <w:jc w:val="center"/>
        <w:rPr>
          <w:b/>
          <w:bCs/>
          <w:sz w:val="32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0F5091" w:rsidRDefault="000F5091" w:rsidP="001C6557">
      <w:pPr>
        <w:jc w:val="center"/>
        <w:rPr>
          <w:b/>
          <w:bCs/>
          <w:sz w:val="28"/>
          <w:szCs w:val="28"/>
        </w:rPr>
      </w:pPr>
    </w:p>
    <w:p w:rsidR="000F5091" w:rsidRDefault="000F5091" w:rsidP="001C6557">
      <w:pPr>
        <w:jc w:val="center"/>
        <w:rPr>
          <w:b/>
          <w:bCs/>
          <w:sz w:val="28"/>
          <w:szCs w:val="28"/>
        </w:rPr>
      </w:pPr>
    </w:p>
    <w:p w:rsidR="001C6557" w:rsidRDefault="000F5091" w:rsidP="000F5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РАБОТА</w:t>
      </w: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августовских секций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семинаров для различных категорий педагогических работников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1C6557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2331A1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методических мероприятиях, проводимых Департаментом образования и науки Брянской области, БИПКРО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1C6557" w:rsidP="004A773C">
            <w:pPr>
              <w:jc w:val="center"/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2331A1" w:rsidRDefault="002331A1" w:rsidP="001C6557">
      <w:pPr>
        <w:jc w:val="center"/>
        <w:rPr>
          <w:b/>
          <w:bCs/>
          <w:sz w:val="28"/>
          <w:szCs w:val="28"/>
          <w:u w:val="single"/>
        </w:rPr>
      </w:pPr>
    </w:p>
    <w:p w:rsidR="001C6557" w:rsidRDefault="001C6557" w:rsidP="001C6557">
      <w:pPr>
        <w:jc w:val="center"/>
        <w:rPr>
          <w:b/>
          <w:bCs/>
          <w:sz w:val="28"/>
          <w:szCs w:val="28"/>
          <w:u w:val="single"/>
        </w:rPr>
      </w:pPr>
      <w:r w:rsidRPr="008E320D">
        <w:rPr>
          <w:b/>
          <w:bCs/>
          <w:sz w:val="28"/>
          <w:szCs w:val="28"/>
          <w:u w:val="single"/>
        </w:rPr>
        <w:t>ОБРАЗОВАТЕЛЬНАЯ ДЕЯТЕЛЬНОСТЬ</w:t>
      </w:r>
    </w:p>
    <w:p w:rsidR="007A0CAD" w:rsidRPr="008E320D" w:rsidRDefault="007A0CAD" w:rsidP="001C6557">
      <w:pPr>
        <w:jc w:val="center"/>
        <w:rPr>
          <w:b/>
          <w:bCs/>
          <w:sz w:val="28"/>
          <w:szCs w:val="28"/>
          <w:u w:val="single"/>
        </w:rPr>
      </w:pPr>
    </w:p>
    <w:p w:rsidR="001C6557" w:rsidRDefault="001C6557" w:rsidP="001C6557">
      <w:pPr>
        <w:tabs>
          <w:tab w:val="left" w:pos="2106"/>
        </w:tabs>
        <w:jc w:val="center"/>
        <w:rPr>
          <w:b/>
          <w:bCs/>
          <w:sz w:val="28"/>
          <w:szCs w:val="28"/>
        </w:rPr>
      </w:pPr>
      <w:r w:rsidRPr="007A0CAD">
        <w:rPr>
          <w:b/>
          <w:bCs/>
          <w:sz w:val="28"/>
          <w:szCs w:val="28"/>
        </w:rPr>
        <w:t>СЕНТЯБРЬ</w:t>
      </w:r>
    </w:p>
    <w:p w:rsidR="007A0CAD" w:rsidRPr="007A0CAD" w:rsidRDefault="007A0CAD" w:rsidP="001C6557">
      <w:pPr>
        <w:tabs>
          <w:tab w:val="left" w:pos="2106"/>
        </w:tabs>
        <w:jc w:val="center"/>
        <w:rPr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1"/>
        <w:gridCol w:w="4069"/>
        <w:gridCol w:w="2309"/>
        <w:gridCol w:w="2392"/>
      </w:tblGrid>
      <w:tr w:rsidR="001C6557" w:rsidRPr="006E46FC" w:rsidTr="004A773C">
        <w:trPr>
          <w:trHeight w:val="9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F4A18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6F4A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F4A18" w:rsidRDefault="006F4A18" w:rsidP="008D1A8C">
            <w:pPr>
              <w:jc w:val="both"/>
              <w:rPr>
                <w:bCs/>
                <w:sz w:val="28"/>
                <w:szCs w:val="28"/>
              </w:rPr>
            </w:pPr>
            <w:r w:rsidRPr="006F4A18">
              <w:rPr>
                <w:bCs/>
                <w:sz w:val="28"/>
                <w:szCs w:val="28"/>
              </w:rPr>
              <w:t>В рамках работы РМО учителей географии «Методика</w:t>
            </w:r>
            <w:r>
              <w:rPr>
                <w:bCs/>
                <w:sz w:val="28"/>
                <w:szCs w:val="28"/>
              </w:rPr>
              <w:t xml:space="preserve"> организации практической деятельности по географии» </w:t>
            </w:r>
            <w:r w:rsidRPr="006F4A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F4A18" w:rsidRDefault="001C6557" w:rsidP="00E268F0">
            <w:pPr>
              <w:rPr>
                <w:bCs/>
                <w:sz w:val="28"/>
                <w:szCs w:val="28"/>
              </w:rPr>
            </w:pPr>
            <w:r w:rsidRPr="006F4A18">
              <w:rPr>
                <w:bCs/>
                <w:sz w:val="28"/>
                <w:szCs w:val="28"/>
              </w:rPr>
              <w:t>М</w:t>
            </w:r>
            <w:r w:rsidR="00E268F0" w:rsidRPr="006F4A18">
              <w:rPr>
                <w:bCs/>
                <w:sz w:val="28"/>
                <w:szCs w:val="28"/>
              </w:rPr>
              <w:t>А</w:t>
            </w:r>
            <w:r w:rsidRPr="006F4A18">
              <w:rPr>
                <w:bCs/>
                <w:sz w:val="28"/>
                <w:szCs w:val="28"/>
              </w:rPr>
              <w:t>О</w:t>
            </w:r>
            <w:proofErr w:type="gramStart"/>
            <w:r w:rsidRPr="006F4A18">
              <w:rPr>
                <w:bCs/>
                <w:sz w:val="28"/>
                <w:szCs w:val="28"/>
              </w:rPr>
              <w:t>У</w:t>
            </w:r>
            <w:r w:rsidR="00E268F0" w:rsidRPr="006F4A18">
              <w:rPr>
                <w:bCs/>
                <w:sz w:val="28"/>
                <w:szCs w:val="28"/>
              </w:rPr>
              <w:t>-</w:t>
            </w:r>
            <w:proofErr w:type="gramEnd"/>
            <w:r w:rsidRPr="006F4A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268F0" w:rsidRPr="006F4A18">
              <w:rPr>
                <w:bCs/>
                <w:sz w:val="28"/>
                <w:szCs w:val="28"/>
              </w:rPr>
              <w:t>Лопушская</w:t>
            </w:r>
            <w:proofErr w:type="spellEnd"/>
            <w:r w:rsidR="00E268F0" w:rsidRPr="006F4A18">
              <w:rPr>
                <w:bCs/>
                <w:sz w:val="28"/>
                <w:szCs w:val="28"/>
              </w:rPr>
              <w:t xml:space="preserve"> </w:t>
            </w:r>
            <w:r w:rsidRPr="006F4A18">
              <w:rPr>
                <w:bCs/>
                <w:sz w:val="28"/>
                <w:szCs w:val="28"/>
              </w:rPr>
              <w:t>СОШ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FF" w:rsidRPr="006F4A18" w:rsidRDefault="00E268F0" w:rsidP="004A773C">
            <w:pPr>
              <w:rPr>
                <w:bCs/>
                <w:sz w:val="28"/>
                <w:szCs w:val="28"/>
              </w:rPr>
            </w:pPr>
            <w:r w:rsidRPr="006F4A18">
              <w:rPr>
                <w:bCs/>
                <w:sz w:val="28"/>
                <w:szCs w:val="28"/>
              </w:rPr>
              <w:t>Зайцева Т.В.</w:t>
            </w:r>
            <w:r w:rsidR="00C46AFF" w:rsidRPr="006F4A18">
              <w:rPr>
                <w:bCs/>
                <w:sz w:val="28"/>
                <w:szCs w:val="28"/>
              </w:rPr>
              <w:t>,</w:t>
            </w:r>
          </w:p>
          <w:p w:rsidR="00C46AFF" w:rsidRPr="006F4A18" w:rsidRDefault="006F4A18" w:rsidP="004A773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Лукутин</w:t>
            </w:r>
            <w:proofErr w:type="spellEnd"/>
            <w:r>
              <w:rPr>
                <w:bCs/>
                <w:sz w:val="28"/>
                <w:szCs w:val="28"/>
              </w:rPr>
              <w:t xml:space="preserve"> Р</w:t>
            </w:r>
            <w:r w:rsidR="00C46AFF" w:rsidRPr="006F4A1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В.</w:t>
            </w:r>
          </w:p>
        </w:tc>
      </w:tr>
      <w:tr w:rsidR="001C6557" w:rsidRPr="006E46FC" w:rsidTr="004A773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F4A18" w:rsidRDefault="004A773C" w:rsidP="004A773C">
            <w:pPr>
              <w:jc w:val="center"/>
              <w:rPr>
                <w:bCs/>
                <w:sz w:val="28"/>
                <w:szCs w:val="28"/>
              </w:rPr>
            </w:pPr>
            <w:r w:rsidRPr="006F4A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F4A18" w:rsidRDefault="001C6557" w:rsidP="004A773C">
            <w:pPr>
              <w:rPr>
                <w:bCs/>
                <w:sz w:val="28"/>
                <w:szCs w:val="28"/>
              </w:rPr>
            </w:pPr>
            <w:r w:rsidRPr="006F4A18">
              <w:rPr>
                <w:bCs/>
                <w:sz w:val="28"/>
                <w:szCs w:val="28"/>
              </w:rPr>
              <w:t>Школьный этап олимпиады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F4A18" w:rsidRDefault="00C107A7" w:rsidP="004A77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C6557" w:rsidRPr="006F4A18">
              <w:rPr>
                <w:bCs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FF" w:rsidRPr="006F4A18" w:rsidRDefault="00C46AFF" w:rsidP="00C46AFF">
            <w:pPr>
              <w:rPr>
                <w:bCs/>
                <w:sz w:val="28"/>
                <w:szCs w:val="28"/>
              </w:rPr>
            </w:pPr>
            <w:r w:rsidRPr="006F4A18">
              <w:rPr>
                <w:bCs/>
                <w:sz w:val="28"/>
                <w:szCs w:val="28"/>
              </w:rPr>
              <w:t>Зайцева Т.В.</w:t>
            </w:r>
          </w:p>
          <w:p w:rsidR="001C6557" w:rsidRPr="006F4A18" w:rsidRDefault="001C6557" w:rsidP="00C46AFF">
            <w:r w:rsidRPr="006F4A18">
              <w:rPr>
                <w:bCs/>
                <w:sz w:val="28"/>
                <w:szCs w:val="28"/>
              </w:rPr>
              <w:t>руководители ОО</w:t>
            </w:r>
          </w:p>
        </w:tc>
      </w:tr>
    </w:tbl>
    <w:p w:rsidR="001C6557" w:rsidRPr="006E46FC" w:rsidRDefault="001C6557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1C6557" w:rsidRPr="006F4A18" w:rsidRDefault="001C6557" w:rsidP="001C6557">
      <w:pPr>
        <w:jc w:val="center"/>
        <w:rPr>
          <w:b/>
          <w:bCs/>
          <w:sz w:val="28"/>
          <w:szCs w:val="28"/>
        </w:rPr>
      </w:pPr>
      <w:r w:rsidRPr="006F4A18">
        <w:rPr>
          <w:b/>
          <w:bCs/>
          <w:sz w:val="28"/>
          <w:szCs w:val="28"/>
        </w:rPr>
        <w:t>ОКТЯБРЬ</w:t>
      </w:r>
    </w:p>
    <w:p w:rsidR="007A0CAD" w:rsidRPr="006E46FC" w:rsidRDefault="007A0CAD" w:rsidP="001C6557">
      <w:pPr>
        <w:jc w:val="center"/>
        <w:rPr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2250"/>
        <w:gridCol w:w="2403"/>
      </w:tblGrid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F21162" w:rsidRDefault="001C6557" w:rsidP="009B27B3">
            <w:pPr>
              <w:jc w:val="center"/>
              <w:rPr>
                <w:bCs/>
                <w:sz w:val="28"/>
                <w:szCs w:val="28"/>
              </w:rPr>
            </w:pPr>
            <w:r w:rsidRPr="00F2116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F21162" w:rsidRDefault="001C6557" w:rsidP="001668BC">
            <w:pPr>
              <w:rPr>
                <w:bCs/>
                <w:sz w:val="28"/>
                <w:szCs w:val="28"/>
              </w:rPr>
            </w:pPr>
            <w:r w:rsidRPr="00F21162">
              <w:rPr>
                <w:bCs/>
                <w:sz w:val="28"/>
                <w:szCs w:val="28"/>
              </w:rPr>
              <w:t>Семинар руководителей ОУ «</w:t>
            </w:r>
            <w:r w:rsidR="001668BC">
              <w:rPr>
                <w:bCs/>
                <w:sz w:val="28"/>
                <w:szCs w:val="28"/>
              </w:rPr>
              <w:t xml:space="preserve">Внеурочная деятельность школьников. Второе дыхание </w:t>
            </w:r>
            <w:proofErr w:type="gramStart"/>
            <w:r w:rsidR="001668BC">
              <w:rPr>
                <w:bCs/>
                <w:sz w:val="28"/>
                <w:szCs w:val="28"/>
              </w:rPr>
              <w:t>школы-жизнь</w:t>
            </w:r>
            <w:proofErr w:type="gramEnd"/>
            <w:r w:rsidR="001668BC">
              <w:rPr>
                <w:bCs/>
                <w:sz w:val="28"/>
                <w:szCs w:val="28"/>
              </w:rPr>
              <w:t xml:space="preserve"> после уроков…</w:t>
            </w:r>
            <w:r w:rsidRPr="00F2116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C107A7" w:rsidRDefault="00F21162" w:rsidP="00F21162">
            <w:pPr>
              <w:jc w:val="both"/>
              <w:rPr>
                <w:bCs/>
                <w:sz w:val="28"/>
                <w:szCs w:val="28"/>
              </w:rPr>
            </w:pPr>
            <w:r w:rsidRPr="00F21162">
              <w:rPr>
                <w:bCs/>
                <w:sz w:val="28"/>
                <w:szCs w:val="28"/>
              </w:rPr>
              <w:t>МБОУ Хмелевская ООШ</w:t>
            </w:r>
            <w:r w:rsidRPr="00F21162">
              <w:rPr>
                <w:bCs/>
                <w:sz w:val="28"/>
                <w:szCs w:val="28"/>
              </w:rPr>
              <w:tab/>
            </w:r>
          </w:p>
          <w:p w:rsidR="001C6557" w:rsidRPr="00C107A7" w:rsidRDefault="001C6557" w:rsidP="00F21162">
            <w:pPr>
              <w:jc w:val="both"/>
              <w:rPr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F21162" w:rsidRDefault="00F21162" w:rsidP="00F21162">
            <w:pPr>
              <w:jc w:val="both"/>
              <w:rPr>
                <w:bCs/>
                <w:sz w:val="28"/>
                <w:szCs w:val="28"/>
              </w:rPr>
            </w:pPr>
            <w:r w:rsidRPr="00F21162">
              <w:rPr>
                <w:bCs/>
                <w:sz w:val="28"/>
                <w:szCs w:val="28"/>
              </w:rPr>
              <w:t>Зайцева Т.В.</w:t>
            </w:r>
          </w:p>
          <w:p w:rsidR="004A773C" w:rsidRPr="00C107A7" w:rsidRDefault="00F21162" w:rsidP="00F21162">
            <w:pPr>
              <w:jc w:val="both"/>
              <w:rPr>
                <w:highlight w:val="green"/>
              </w:rPr>
            </w:pPr>
            <w:proofErr w:type="spellStart"/>
            <w:r w:rsidRPr="00F21162">
              <w:rPr>
                <w:bCs/>
                <w:sz w:val="28"/>
                <w:szCs w:val="28"/>
              </w:rPr>
              <w:t>Антюхова</w:t>
            </w:r>
            <w:proofErr w:type="spellEnd"/>
            <w:r w:rsidRPr="00F21162">
              <w:rPr>
                <w:bCs/>
                <w:sz w:val="28"/>
                <w:szCs w:val="28"/>
              </w:rPr>
              <w:t xml:space="preserve"> А.С.</w:t>
            </w:r>
          </w:p>
        </w:tc>
      </w:tr>
      <w:tr w:rsidR="001C6557" w:rsidRPr="006E46FC" w:rsidTr="004A773C">
        <w:trPr>
          <w:trHeight w:val="17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1C6557" w:rsidP="009B27B3">
            <w:pPr>
              <w:jc w:val="center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1C6557" w:rsidP="0092666A">
            <w:pPr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 xml:space="preserve">Семинар учителей </w:t>
            </w:r>
            <w:r w:rsidR="00C107A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A773C" w:rsidRPr="00C107A7">
              <w:rPr>
                <w:bCs/>
                <w:sz w:val="28"/>
                <w:szCs w:val="28"/>
              </w:rPr>
              <w:t>ИЗО</w:t>
            </w:r>
            <w:proofErr w:type="gramEnd"/>
            <w:r w:rsidR="00C107A7" w:rsidRPr="00C107A7">
              <w:rPr>
                <w:bCs/>
                <w:sz w:val="28"/>
                <w:szCs w:val="28"/>
              </w:rPr>
              <w:t>,</w:t>
            </w:r>
            <w:r w:rsidR="00DA68A0" w:rsidRPr="00C107A7">
              <w:rPr>
                <w:bCs/>
                <w:sz w:val="28"/>
                <w:szCs w:val="28"/>
              </w:rPr>
              <w:t xml:space="preserve"> музыки</w:t>
            </w:r>
            <w:r w:rsidR="00C107A7" w:rsidRPr="00C107A7">
              <w:rPr>
                <w:bCs/>
                <w:sz w:val="28"/>
                <w:szCs w:val="28"/>
              </w:rPr>
              <w:t xml:space="preserve">, технологии </w:t>
            </w:r>
            <w:r w:rsidR="0092666A">
              <w:rPr>
                <w:bCs/>
                <w:sz w:val="28"/>
                <w:szCs w:val="28"/>
              </w:rPr>
              <w:t xml:space="preserve"> </w:t>
            </w:r>
            <w:r w:rsidR="004A773C" w:rsidRPr="00C107A7">
              <w:rPr>
                <w:bCs/>
                <w:sz w:val="28"/>
                <w:szCs w:val="28"/>
              </w:rPr>
              <w:t>«</w:t>
            </w:r>
            <w:r w:rsidR="0092666A">
              <w:rPr>
                <w:bCs/>
                <w:sz w:val="28"/>
                <w:szCs w:val="28"/>
              </w:rPr>
              <w:t>Проектно-и</w:t>
            </w:r>
            <w:r w:rsidR="00797549">
              <w:rPr>
                <w:bCs/>
                <w:sz w:val="28"/>
                <w:szCs w:val="28"/>
              </w:rPr>
              <w:t xml:space="preserve">сследовательская </w:t>
            </w:r>
            <w:r w:rsidR="0092666A">
              <w:rPr>
                <w:bCs/>
                <w:sz w:val="28"/>
                <w:szCs w:val="28"/>
              </w:rPr>
              <w:t>деятельность</w:t>
            </w:r>
            <w:r w:rsidR="00797549">
              <w:rPr>
                <w:bCs/>
                <w:sz w:val="28"/>
                <w:szCs w:val="28"/>
              </w:rPr>
              <w:t xml:space="preserve"> по технологии, ИЗО</w:t>
            </w:r>
            <w:r w:rsidR="004A773C" w:rsidRPr="00C107A7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C46AFF" w:rsidP="00C107A7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М</w:t>
            </w:r>
            <w:r w:rsidR="00C107A7" w:rsidRPr="00C107A7">
              <w:rPr>
                <w:bCs/>
                <w:sz w:val="28"/>
                <w:szCs w:val="28"/>
              </w:rPr>
              <w:t>БОУ-</w:t>
            </w:r>
            <w:proofErr w:type="spellStart"/>
            <w:r w:rsidR="00C107A7" w:rsidRPr="00C107A7">
              <w:rPr>
                <w:bCs/>
                <w:sz w:val="28"/>
                <w:szCs w:val="28"/>
              </w:rPr>
              <w:t>Кокинская</w:t>
            </w:r>
            <w:proofErr w:type="spellEnd"/>
            <w:r w:rsidR="00C107A7" w:rsidRPr="00C107A7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3C" w:rsidRPr="00C107A7" w:rsidRDefault="004A773C" w:rsidP="00C46AFF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Зайцева Т.В.,</w:t>
            </w:r>
          </w:p>
          <w:p w:rsidR="00C107A7" w:rsidRPr="00C107A7" w:rsidRDefault="004A773C" w:rsidP="00C46AF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107A7">
              <w:rPr>
                <w:bCs/>
                <w:sz w:val="28"/>
                <w:szCs w:val="28"/>
              </w:rPr>
              <w:t>Клименкова</w:t>
            </w:r>
            <w:proofErr w:type="spellEnd"/>
            <w:r w:rsidRPr="00C107A7">
              <w:rPr>
                <w:bCs/>
                <w:sz w:val="28"/>
                <w:szCs w:val="28"/>
              </w:rPr>
              <w:t xml:space="preserve"> Т.А.</w:t>
            </w:r>
            <w:r w:rsidR="00C107A7" w:rsidRPr="00C107A7">
              <w:rPr>
                <w:bCs/>
                <w:sz w:val="28"/>
                <w:szCs w:val="28"/>
              </w:rPr>
              <w:t>,</w:t>
            </w:r>
          </w:p>
          <w:p w:rsidR="00C107A7" w:rsidRPr="00C107A7" w:rsidRDefault="00C107A7" w:rsidP="00C46AF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107A7">
              <w:rPr>
                <w:bCs/>
                <w:sz w:val="28"/>
                <w:szCs w:val="28"/>
              </w:rPr>
              <w:t>Колгунова</w:t>
            </w:r>
            <w:proofErr w:type="spellEnd"/>
            <w:r w:rsidRPr="00C107A7">
              <w:rPr>
                <w:bCs/>
                <w:sz w:val="28"/>
                <w:szCs w:val="28"/>
              </w:rPr>
              <w:t xml:space="preserve"> Л.В.,</w:t>
            </w:r>
          </w:p>
          <w:p w:rsidR="001C6557" w:rsidRPr="00C107A7" w:rsidRDefault="00C107A7" w:rsidP="00C46AFF">
            <w:pPr>
              <w:jc w:val="both"/>
            </w:pPr>
            <w:r w:rsidRPr="00C107A7">
              <w:rPr>
                <w:bCs/>
                <w:sz w:val="28"/>
                <w:szCs w:val="28"/>
              </w:rPr>
              <w:t>Борисов Н.Н.</w:t>
            </w:r>
            <w:r w:rsidR="001C6557" w:rsidRPr="00C107A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46AFF" w:rsidRPr="006E46FC" w:rsidTr="004A773C">
        <w:trPr>
          <w:trHeight w:val="17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FF" w:rsidRPr="00C107A7" w:rsidRDefault="00C46AFF" w:rsidP="009B27B3">
            <w:pPr>
              <w:jc w:val="center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FF" w:rsidRPr="00C107A7" w:rsidRDefault="00C46AFF" w:rsidP="003F0E0E">
            <w:pPr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 xml:space="preserve">Семинар учителей </w:t>
            </w:r>
            <w:r w:rsidR="00C107A7" w:rsidRPr="00C107A7">
              <w:rPr>
                <w:bCs/>
                <w:sz w:val="28"/>
                <w:szCs w:val="28"/>
              </w:rPr>
              <w:t>математики</w:t>
            </w:r>
            <w:r w:rsidRPr="00C107A7">
              <w:rPr>
                <w:bCs/>
                <w:sz w:val="28"/>
                <w:szCs w:val="28"/>
              </w:rPr>
              <w:t xml:space="preserve"> </w:t>
            </w:r>
            <w:r w:rsidRPr="003F0E0E">
              <w:rPr>
                <w:bCs/>
                <w:sz w:val="28"/>
                <w:szCs w:val="28"/>
              </w:rPr>
              <w:t>«</w:t>
            </w:r>
            <w:r w:rsidR="003F0E0E" w:rsidRPr="003F0E0E">
              <w:rPr>
                <w:sz w:val="28"/>
                <w:szCs w:val="28"/>
              </w:rPr>
              <w:t xml:space="preserve">Урок математики в дидактической системе </w:t>
            </w:r>
            <w:proofErr w:type="spellStart"/>
            <w:r w:rsidR="003F0E0E" w:rsidRPr="003F0E0E">
              <w:rPr>
                <w:sz w:val="28"/>
                <w:szCs w:val="28"/>
              </w:rPr>
              <w:t>деятельностного</w:t>
            </w:r>
            <w:proofErr w:type="spellEnd"/>
            <w:r w:rsidR="003F0E0E" w:rsidRPr="003F0E0E">
              <w:rPr>
                <w:sz w:val="28"/>
                <w:szCs w:val="28"/>
              </w:rPr>
              <w:t xml:space="preserve"> подхода</w:t>
            </w:r>
            <w:r w:rsidRPr="003F0E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FF" w:rsidRPr="00C107A7" w:rsidRDefault="00C107A7" w:rsidP="00C107A7">
            <w:pPr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МАОУ-</w:t>
            </w:r>
            <w:proofErr w:type="spellStart"/>
            <w:r w:rsidRPr="00C107A7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C107A7">
              <w:rPr>
                <w:bCs/>
                <w:sz w:val="28"/>
                <w:szCs w:val="28"/>
              </w:rPr>
              <w:t xml:space="preserve"> СОШ им.</w:t>
            </w:r>
            <w:r w:rsidR="008A616C">
              <w:rPr>
                <w:bCs/>
                <w:sz w:val="28"/>
                <w:szCs w:val="28"/>
              </w:rPr>
              <w:t xml:space="preserve"> </w:t>
            </w:r>
            <w:r w:rsidRPr="00C107A7">
              <w:rPr>
                <w:bCs/>
                <w:sz w:val="28"/>
                <w:szCs w:val="28"/>
              </w:rPr>
              <w:t xml:space="preserve">Н.М. </w:t>
            </w:r>
            <w:proofErr w:type="spellStart"/>
            <w:r w:rsidRPr="00C107A7">
              <w:rPr>
                <w:bCs/>
                <w:sz w:val="28"/>
                <w:szCs w:val="28"/>
              </w:rPr>
              <w:t>Грибачева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FF" w:rsidRPr="00C107A7" w:rsidRDefault="00C46AFF" w:rsidP="00C46AFF">
            <w:pPr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Зайцева Т.В.,</w:t>
            </w:r>
          </w:p>
          <w:p w:rsidR="00C46AFF" w:rsidRPr="00C107A7" w:rsidRDefault="00C107A7" w:rsidP="00C46AFF">
            <w:pPr>
              <w:rPr>
                <w:bCs/>
                <w:sz w:val="28"/>
                <w:szCs w:val="28"/>
              </w:rPr>
            </w:pPr>
            <w:proofErr w:type="spellStart"/>
            <w:r w:rsidRPr="00C107A7">
              <w:rPr>
                <w:bCs/>
                <w:sz w:val="28"/>
                <w:szCs w:val="28"/>
              </w:rPr>
              <w:t>Спиченкина</w:t>
            </w:r>
            <w:proofErr w:type="spellEnd"/>
            <w:r w:rsidRPr="00C107A7">
              <w:rPr>
                <w:bCs/>
                <w:sz w:val="28"/>
                <w:szCs w:val="28"/>
              </w:rPr>
              <w:t xml:space="preserve"> С.Н.</w:t>
            </w:r>
          </w:p>
        </w:tc>
      </w:tr>
      <w:tr w:rsidR="00D6418D" w:rsidRPr="006E46FC" w:rsidTr="004A773C">
        <w:trPr>
          <w:trHeight w:val="17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8D" w:rsidRPr="00C107A7" w:rsidRDefault="00D6418D" w:rsidP="009B27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8D" w:rsidRPr="00C107A7" w:rsidRDefault="00D6418D" w:rsidP="00C107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 молодого учителя совместно с Профсоюзом</w:t>
            </w:r>
            <w:r w:rsidR="00AC681C">
              <w:rPr>
                <w:bCs/>
                <w:sz w:val="28"/>
                <w:szCs w:val="28"/>
              </w:rPr>
              <w:t xml:space="preserve"> </w:t>
            </w:r>
            <w:r w:rsidR="00AC681C" w:rsidRPr="00CC353D">
              <w:rPr>
                <w:bCs/>
                <w:sz w:val="28"/>
                <w:szCs w:val="28"/>
              </w:rPr>
              <w:t>«</w:t>
            </w:r>
            <w:r w:rsidR="00CC353D">
              <w:rPr>
                <w:bCs/>
                <w:sz w:val="28"/>
                <w:szCs w:val="28"/>
              </w:rPr>
              <w:t>Профессиональное становление молодого педагога</w:t>
            </w:r>
            <w:r w:rsidR="00AC681C" w:rsidRPr="00CC35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8D" w:rsidRPr="00C107A7" w:rsidRDefault="00D6418D" w:rsidP="00C107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8D" w:rsidRDefault="00D6418D" w:rsidP="00C46A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D6418D" w:rsidRDefault="00D6418D" w:rsidP="00C46A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Давыдова Н.В.</w:t>
            </w:r>
          </w:p>
          <w:p w:rsidR="00D6418D" w:rsidRPr="00C107A7" w:rsidRDefault="00D6418D" w:rsidP="00C46A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Борисова М.В.</w:t>
            </w:r>
          </w:p>
        </w:tc>
      </w:tr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D6418D" w:rsidP="009B27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1C6557" w:rsidP="00DA68A0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Школьный этап олимпиады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1C6557" w:rsidP="00DA68A0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C107A7" w:rsidRDefault="001C6557" w:rsidP="009B27B3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 xml:space="preserve">руководители </w:t>
            </w:r>
          </w:p>
          <w:p w:rsidR="009B27B3" w:rsidRPr="00C107A7" w:rsidRDefault="009B27B3" w:rsidP="009B27B3">
            <w:pPr>
              <w:jc w:val="both"/>
            </w:pPr>
            <w:r w:rsidRPr="00C107A7">
              <w:rPr>
                <w:bCs/>
                <w:sz w:val="28"/>
                <w:szCs w:val="28"/>
              </w:rPr>
              <w:t>ОО</w:t>
            </w:r>
          </w:p>
        </w:tc>
      </w:tr>
    </w:tbl>
    <w:p w:rsidR="001C6557" w:rsidRPr="006E46FC" w:rsidRDefault="001C6557" w:rsidP="00DA68A0">
      <w:pPr>
        <w:rPr>
          <w:b/>
          <w:bCs/>
          <w:sz w:val="28"/>
          <w:szCs w:val="28"/>
          <w:highlight w:val="yellow"/>
          <w:lang w:val="en-US"/>
        </w:rPr>
      </w:pPr>
    </w:p>
    <w:p w:rsidR="001C6557" w:rsidRPr="00C107A7" w:rsidRDefault="001C6557" w:rsidP="001C6557">
      <w:pPr>
        <w:jc w:val="center"/>
        <w:rPr>
          <w:b/>
          <w:bCs/>
          <w:sz w:val="28"/>
          <w:szCs w:val="28"/>
        </w:rPr>
      </w:pPr>
      <w:r w:rsidRPr="00C107A7">
        <w:rPr>
          <w:b/>
          <w:bCs/>
          <w:sz w:val="28"/>
          <w:szCs w:val="28"/>
        </w:rPr>
        <w:t>НОЯБРЬ</w:t>
      </w:r>
    </w:p>
    <w:p w:rsidR="001C6557" w:rsidRPr="006E46F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574"/>
      </w:tblGrid>
      <w:tr w:rsidR="001C6557" w:rsidRPr="006E46FC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107A7" w:rsidRDefault="001C6557" w:rsidP="00C107A7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 xml:space="preserve">Семинар учителей </w:t>
            </w:r>
            <w:r w:rsidR="00C107A7" w:rsidRPr="00C107A7">
              <w:rPr>
                <w:bCs/>
                <w:sz w:val="28"/>
                <w:szCs w:val="28"/>
              </w:rPr>
              <w:t xml:space="preserve">русского языка и литературы </w:t>
            </w:r>
            <w:r w:rsidRPr="00C107A7">
              <w:rPr>
                <w:bCs/>
                <w:sz w:val="28"/>
                <w:szCs w:val="28"/>
              </w:rPr>
              <w:t xml:space="preserve"> </w:t>
            </w:r>
            <w:r w:rsidRPr="00E831A3">
              <w:rPr>
                <w:bCs/>
                <w:sz w:val="28"/>
                <w:szCs w:val="28"/>
              </w:rPr>
              <w:t>«</w:t>
            </w:r>
            <w:r w:rsidR="00C11759" w:rsidRPr="00E831A3">
              <w:rPr>
                <w:bCs/>
                <w:sz w:val="28"/>
                <w:szCs w:val="28"/>
              </w:rPr>
              <w:t>Современный урок русского языка и лите</w:t>
            </w:r>
            <w:r w:rsidR="00E831A3" w:rsidRPr="00E831A3">
              <w:rPr>
                <w:bCs/>
                <w:sz w:val="28"/>
                <w:szCs w:val="28"/>
              </w:rPr>
              <w:t>ратуры. Тенденции и возможности</w:t>
            </w:r>
            <w:r w:rsidRPr="00E831A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3" w:rsidRDefault="001C6557" w:rsidP="00C107A7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МБОУ</w:t>
            </w:r>
            <w:r w:rsidR="00C107A7" w:rsidRPr="00C107A7">
              <w:rPr>
                <w:bCs/>
                <w:sz w:val="28"/>
                <w:szCs w:val="28"/>
              </w:rPr>
              <w:t>-</w:t>
            </w:r>
            <w:proofErr w:type="spellStart"/>
            <w:r w:rsidR="00C107A7" w:rsidRPr="00C107A7">
              <w:rPr>
                <w:bCs/>
                <w:sz w:val="28"/>
                <w:szCs w:val="28"/>
              </w:rPr>
              <w:t>Кокинская</w:t>
            </w:r>
            <w:proofErr w:type="spellEnd"/>
            <w:r w:rsidR="00C107A7" w:rsidRPr="00C107A7">
              <w:rPr>
                <w:bCs/>
                <w:sz w:val="28"/>
                <w:szCs w:val="28"/>
              </w:rPr>
              <w:t xml:space="preserve"> </w:t>
            </w:r>
          </w:p>
          <w:p w:rsidR="001C6557" w:rsidRPr="00C107A7" w:rsidRDefault="00C107A7" w:rsidP="00C107A7">
            <w:pPr>
              <w:jc w:val="both"/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E" w:rsidRPr="00C107A7" w:rsidRDefault="00176CFE" w:rsidP="009B27B3">
            <w:pPr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Зайцева Т.В.,</w:t>
            </w:r>
          </w:p>
          <w:p w:rsidR="00176CFE" w:rsidRPr="00C107A7" w:rsidRDefault="00C107A7" w:rsidP="009B27B3">
            <w:pPr>
              <w:tabs>
                <w:tab w:val="left" w:pos="375"/>
              </w:tabs>
              <w:rPr>
                <w:bCs/>
                <w:sz w:val="28"/>
                <w:szCs w:val="28"/>
              </w:rPr>
            </w:pPr>
            <w:r w:rsidRPr="00C107A7">
              <w:rPr>
                <w:bCs/>
                <w:sz w:val="28"/>
                <w:szCs w:val="28"/>
              </w:rPr>
              <w:t>Бабурина Л.Т.</w:t>
            </w:r>
          </w:p>
        </w:tc>
      </w:tr>
      <w:tr w:rsidR="001C6557" w:rsidRPr="006E46FC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E831A3" w:rsidRDefault="000F5091" w:rsidP="004A773C">
            <w:pPr>
              <w:jc w:val="center"/>
              <w:rPr>
                <w:bCs/>
                <w:sz w:val="28"/>
                <w:szCs w:val="28"/>
              </w:rPr>
            </w:pPr>
            <w:r w:rsidRPr="00E831A3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E831A3" w:rsidRDefault="00722703" w:rsidP="0091712F">
            <w:pPr>
              <w:rPr>
                <w:bCs/>
                <w:sz w:val="28"/>
                <w:szCs w:val="28"/>
              </w:rPr>
            </w:pPr>
            <w:r w:rsidRPr="00E831A3">
              <w:rPr>
                <w:bCs/>
                <w:sz w:val="28"/>
                <w:szCs w:val="28"/>
              </w:rPr>
              <w:t xml:space="preserve">Семинар учителей начальных классов </w:t>
            </w:r>
            <w:r w:rsidRPr="002A2990">
              <w:rPr>
                <w:bCs/>
                <w:sz w:val="28"/>
                <w:szCs w:val="28"/>
              </w:rPr>
              <w:t>«</w:t>
            </w:r>
            <w:r w:rsidR="00ED5F0C" w:rsidRPr="002A2990">
              <w:rPr>
                <w:bCs/>
                <w:sz w:val="28"/>
                <w:szCs w:val="28"/>
              </w:rPr>
              <w:t>Реализация</w:t>
            </w:r>
            <w:r w:rsidR="00FC5A1C">
              <w:rPr>
                <w:bCs/>
                <w:sz w:val="28"/>
                <w:szCs w:val="28"/>
              </w:rPr>
              <w:t xml:space="preserve"> практико-ориентированного подхода в обучении детей младшего школьного возраста</w:t>
            </w:r>
            <w:r w:rsidRPr="002A299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3" w:rsidRPr="00E831A3" w:rsidRDefault="001C6557" w:rsidP="00722703">
            <w:pPr>
              <w:rPr>
                <w:bCs/>
                <w:sz w:val="28"/>
                <w:szCs w:val="28"/>
              </w:rPr>
            </w:pPr>
            <w:r w:rsidRPr="00E831A3">
              <w:rPr>
                <w:bCs/>
                <w:sz w:val="28"/>
                <w:szCs w:val="28"/>
              </w:rPr>
              <w:t>МБО</w:t>
            </w:r>
            <w:proofErr w:type="gramStart"/>
            <w:r w:rsidRPr="00E831A3">
              <w:rPr>
                <w:bCs/>
                <w:sz w:val="28"/>
                <w:szCs w:val="28"/>
              </w:rPr>
              <w:t>У</w:t>
            </w:r>
            <w:r w:rsidR="00722703" w:rsidRPr="00E831A3">
              <w:rPr>
                <w:bCs/>
                <w:sz w:val="28"/>
                <w:szCs w:val="28"/>
              </w:rPr>
              <w:t>-</w:t>
            </w:r>
            <w:proofErr w:type="gramEnd"/>
            <w:r w:rsidRPr="00E831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22703" w:rsidRPr="00E831A3">
              <w:rPr>
                <w:bCs/>
                <w:sz w:val="28"/>
                <w:szCs w:val="28"/>
              </w:rPr>
              <w:t>Кокинская</w:t>
            </w:r>
            <w:proofErr w:type="spellEnd"/>
            <w:r w:rsidR="00722703" w:rsidRPr="00E831A3">
              <w:rPr>
                <w:bCs/>
                <w:sz w:val="28"/>
                <w:szCs w:val="28"/>
              </w:rPr>
              <w:t xml:space="preserve"> </w:t>
            </w:r>
          </w:p>
          <w:p w:rsidR="001C6557" w:rsidRPr="00E831A3" w:rsidRDefault="001C6557" w:rsidP="00722703">
            <w:pPr>
              <w:rPr>
                <w:bCs/>
                <w:sz w:val="28"/>
                <w:szCs w:val="28"/>
              </w:rPr>
            </w:pPr>
            <w:r w:rsidRPr="00E831A3">
              <w:rPr>
                <w:bCs/>
                <w:sz w:val="28"/>
                <w:szCs w:val="28"/>
              </w:rPr>
              <w:t>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E831A3" w:rsidRDefault="00440D0E" w:rsidP="009B27B3">
            <w:pPr>
              <w:rPr>
                <w:bCs/>
                <w:sz w:val="28"/>
                <w:szCs w:val="28"/>
              </w:rPr>
            </w:pPr>
            <w:r w:rsidRPr="00E831A3">
              <w:rPr>
                <w:bCs/>
                <w:sz w:val="28"/>
                <w:szCs w:val="28"/>
              </w:rPr>
              <w:t>Зайцева Т.В.</w:t>
            </w:r>
          </w:p>
          <w:p w:rsidR="00722703" w:rsidRPr="00E831A3" w:rsidRDefault="00722703" w:rsidP="009B27B3">
            <w:proofErr w:type="spellStart"/>
            <w:r w:rsidRPr="00E831A3">
              <w:rPr>
                <w:bCs/>
                <w:sz w:val="28"/>
                <w:szCs w:val="28"/>
              </w:rPr>
              <w:t>Заварзина</w:t>
            </w:r>
            <w:proofErr w:type="spellEnd"/>
            <w:r w:rsidRPr="00E831A3"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2908E2" w:rsidRPr="006E46FC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E2" w:rsidRPr="00286938" w:rsidRDefault="002908E2" w:rsidP="0092666A">
            <w:pPr>
              <w:jc w:val="center"/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E2" w:rsidRPr="00286938" w:rsidRDefault="002908E2" w:rsidP="0092666A">
            <w:pPr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E2" w:rsidRPr="00286938" w:rsidRDefault="002908E2" w:rsidP="0092666A">
            <w:pPr>
              <w:snapToGrid w:val="0"/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86938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86938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E2" w:rsidRPr="00286938" w:rsidRDefault="002908E2" w:rsidP="0092666A">
            <w:pPr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Зайцева Т.В.</w:t>
            </w:r>
          </w:p>
        </w:tc>
      </w:tr>
    </w:tbl>
    <w:p w:rsidR="001C6557" w:rsidRDefault="001C6557" w:rsidP="001C6557">
      <w:pPr>
        <w:jc w:val="center"/>
        <w:rPr>
          <w:b/>
          <w:bCs/>
          <w:sz w:val="28"/>
          <w:szCs w:val="28"/>
        </w:rPr>
      </w:pPr>
      <w:r w:rsidRPr="00722703">
        <w:rPr>
          <w:b/>
          <w:bCs/>
          <w:sz w:val="28"/>
          <w:szCs w:val="28"/>
        </w:rPr>
        <w:t>ДЕКАБРЬ</w:t>
      </w:r>
    </w:p>
    <w:p w:rsidR="00722703" w:rsidRPr="00722703" w:rsidRDefault="00722703" w:rsidP="001C6557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0"/>
        <w:gridCol w:w="3706"/>
        <w:gridCol w:w="2782"/>
        <w:gridCol w:w="2293"/>
      </w:tblGrid>
      <w:tr w:rsidR="001C6557" w:rsidRPr="006E46FC" w:rsidTr="004A773C"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557" w:rsidRPr="00722703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7227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557" w:rsidRPr="00722703" w:rsidRDefault="001C6557" w:rsidP="009B27B3">
            <w:pPr>
              <w:rPr>
                <w:bCs/>
                <w:sz w:val="28"/>
                <w:szCs w:val="28"/>
              </w:rPr>
            </w:pPr>
            <w:r w:rsidRPr="00722703">
              <w:rPr>
                <w:bCs/>
                <w:sz w:val="28"/>
                <w:szCs w:val="28"/>
              </w:rPr>
              <w:t>Конкурс «Учитель года – 201</w:t>
            </w:r>
            <w:r w:rsidR="008A616C">
              <w:rPr>
                <w:bCs/>
                <w:sz w:val="28"/>
                <w:szCs w:val="28"/>
              </w:rPr>
              <w:t>8</w:t>
            </w:r>
            <w:r w:rsidRPr="00722703">
              <w:rPr>
                <w:bCs/>
                <w:sz w:val="28"/>
                <w:szCs w:val="28"/>
              </w:rPr>
              <w:t>»</w:t>
            </w:r>
          </w:p>
          <w:p w:rsidR="001C6557" w:rsidRPr="00722703" w:rsidRDefault="001C6557" w:rsidP="009B27B3">
            <w:pPr>
              <w:rPr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557" w:rsidRPr="00722703" w:rsidRDefault="00722703" w:rsidP="009B27B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МАОУ-</w:t>
            </w:r>
            <w:proofErr w:type="spellStart"/>
            <w:r>
              <w:rPr>
                <w:bCs/>
                <w:sz w:val="28"/>
                <w:szCs w:val="28"/>
              </w:rPr>
              <w:t>Лопушская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>
              <w:rPr>
                <w:bCs/>
                <w:sz w:val="28"/>
                <w:szCs w:val="28"/>
              </w:rPr>
              <w:t>им.Н.М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Грибачева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722703" w:rsidRDefault="000F5091" w:rsidP="009B27B3">
            <w:r w:rsidRPr="00722703">
              <w:rPr>
                <w:bCs/>
                <w:sz w:val="28"/>
                <w:szCs w:val="28"/>
              </w:rPr>
              <w:t>Зайцева Т.В.</w:t>
            </w:r>
          </w:p>
        </w:tc>
      </w:tr>
      <w:tr w:rsidR="004669E0" w:rsidRPr="006E46FC" w:rsidTr="004A773C"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9E0" w:rsidRPr="00286938" w:rsidRDefault="004669E0" w:rsidP="004A773C">
            <w:pPr>
              <w:jc w:val="center"/>
              <w:rPr>
                <w:bCs/>
                <w:sz w:val="28"/>
                <w:szCs w:val="28"/>
              </w:rPr>
            </w:pPr>
            <w:r w:rsidRPr="00286938">
              <w:rPr>
                <w:sz w:val="28"/>
                <w:szCs w:val="28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9E0" w:rsidRPr="00C5588C" w:rsidRDefault="004669E0" w:rsidP="004669E0">
            <w:pPr>
              <w:rPr>
                <w:bCs/>
                <w:sz w:val="28"/>
                <w:szCs w:val="28"/>
              </w:rPr>
            </w:pPr>
            <w:r w:rsidRPr="00C5588C">
              <w:rPr>
                <w:bCs/>
                <w:sz w:val="28"/>
                <w:szCs w:val="28"/>
              </w:rPr>
              <w:t xml:space="preserve">Семинар </w:t>
            </w:r>
            <w:r w:rsidR="00722703" w:rsidRPr="00C5588C">
              <w:rPr>
                <w:bCs/>
                <w:sz w:val="28"/>
                <w:szCs w:val="28"/>
              </w:rPr>
              <w:t xml:space="preserve">учителей истории и общественных дисциплин </w:t>
            </w:r>
            <w:r w:rsidRPr="00C5588C">
              <w:rPr>
                <w:bCs/>
                <w:sz w:val="28"/>
                <w:szCs w:val="28"/>
              </w:rPr>
              <w:t xml:space="preserve"> «</w:t>
            </w:r>
            <w:r w:rsidR="00C5588C" w:rsidRPr="00C5588C">
              <w:rPr>
                <w:bCs/>
                <w:sz w:val="28"/>
                <w:szCs w:val="28"/>
              </w:rPr>
              <w:t xml:space="preserve">Формы и методы работы в рамках реализации </w:t>
            </w:r>
            <w:proofErr w:type="spellStart"/>
            <w:proofErr w:type="gramStart"/>
            <w:r w:rsidR="00C5588C" w:rsidRPr="00C5588C">
              <w:rPr>
                <w:bCs/>
                <w:sz w:val="28"/>
                <w:szCs w:val="28"/>
              </w:rPr>
              <w:t>реализации</w:t>
            </w:r>
            <w:proofErr w:type="spellEnd"/>
            <w:proofErr w:type="gramEnd"/>
            <w:r w:rsidR="00C5588C" w:rsidRPr="00C5588C">
              <w:rPr>
                <w:bCs/>
                <w:sz w:val="28"/>
                <w:szCs w:val="28"/>
              </w:rPr>
              <w:t xml:space="preserve"> ФГОС в урочное и внеурочное время</w:t>
            </w:r>
            <w:r w:rsidRPr="00C5588C">
              <w:rPr>
                <w:bCs/>
                <w:sz w:val="28"/>
                <w:szCs w:val="28"/>
              </w:rPr>
              <w:t>»</w:t>
            </w:r>
          </w:p>
          <w:p w:rsidR="004669E0" w:rsidRPr="00C5588C" w:rsidRDefault="004669E0" w:rsidP="009B27B3">
            <w:pPr>
              <w:rPr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9E0" w:rsidRPr="00286938" w:rsidRDefault="004669E0" w:rsidP="009B27B3">
            <w:pPr>
              <w:snapToGrid w:val="0"/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86938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86938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9E0" w:rsidRPr="00286938" w:rsidRDefault="004669E0" w:rsidP="004669E0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Зайцева Т.В.</w:t>
            </w:r>
          </w:p>
          <w:p w:rsidR="004669E0" w:rsidRPr="00286938" w:rsidRDefault="00286938" w:rsidP="004669E0">
            <w:pPr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Щербакова С.С.</w:t>
            </w:r>
          </w:p>
        </w:tc>
      </w:tr>
      <w:tr w:rsidR="00DF5ADB" w:rsidRPr="006E46FC" w:rsidTr="002908E2">
        <w:trPr>
          <w:trHeight w:val="120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ADB" w:rsidRPr="00286938" w:rsidRDefault="00A444F3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ADB" w:rsidRPr="00286938" w:rsidRDefault="00DF5ADB" w:rsidP="00286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 учителей физической культуры</w:t>
            </w:r>
            <w:r w:rsidR="008A616C">
              <w:rPr>
                <w:bCs/>
                <w:sz w:val="28"/>
                <w:szCs w:val="28"/>
              </w:rPr>
              <w:t xml:space="preserve"> </w:t>
            </w:r>
            <w:r w:rsidR="008A616C" w:rsidRPr="00C5588C">
              <w:rPr>
                <w:bCs/>
                <w:sz w:val="28"/>
                <w:szCs w:val="28"/>
              </w:rPr>
              <w:t>«</w:t>
            </w:r>
            <w:r w:rsidR="00C5588C" w:rsidRPr="00C5588C">
              <w:rPr>
                <w:bCs/>
                <w:sz w:val="28"/>
                <w:szCs w:val="28"/>
              </w:rPr>
              <w:t>Физическая подготовка на уроках физической культуры в соответствии с требованиями ФГОС в рамках ВФСК ГТО</w:t>
            </w:r>
            <w:r w:rsidR="008A616C" w:rsidRPr="00C5588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ADB" w:rsidRPr="00286938" w:rsidRDefault="00DF5ADB" w:rsidP="0028693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МАОУ-</w:t>
            </w:r>
            <w:proofErr w:type="spellStart"/>
            <w:r>
              <w:rPr>
                <w:bCs/>
                <w:sz w:val="28"/>
                <w:szCs w:val="28"/>
              </w:rPr>
              <w:t>Лопушская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ADB" w:rsidRDefault="00DF5ADB" w:rsidP="009B27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DF5ADB" w:rsidRPr="00286938" w:rsidRDefault="00DF5ADB" w:rsidP="009B27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Кириченко Г.В.</w:t>
            </w:r>
          </w:p>
        </w:tc>
      </w:tr>
      <w:tr w:rsidR="002908E2" w:rsidRPr="006E46FC" w:rsidTr="002908E2">
        <w:trPr>
          <w:trHeight w:val="120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8E2" w:rsidRDefault="00A444F3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8E2" w:rsidRDefault="002908E2" w:rsidP="002908E2">
            <w:pPr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Семинар учителей  биологии</w:t>
            </w:r>
            <w:r>
              <w:rPr>
                <w:bCs/>
                <w:sz w:val="28"/>
                <w:szCs w:val="28"/>
              </w:rPr>
              <w:t>,</w:t>
            </w:r>
            <w:r w:rsidRPr="00286938">
              <w:rPr>
                <w:bCs/>
                <w:sz w:val="28"/>
                <w:szCs w:val="28"/>
              </w:rPr>
              <w:t xml:space="preserve"> химии</w:t>
            </w:r>
            <w:r>
              <w:rPr>
                <w:bCs/>
                <w:sz w:val="28"/>
                <w:szCs w:val="28"/>
              </w:rPr>
              <w:t>, география</w:t>
            </w:r>
            <w:r w:rsidRPr="00286938">
              <w:rPr>
                <w:bCs/>
                <w:sz w:val="28"/>
                <w:szCs w:val="28"/>
              </w:rPr>
              <w:t xml:space="preserve"> </w:t>
            </w:r>
            <w:r w:rsidR="00F65EF7" w:rsidRPr="00F65EF7">
              <w:rPr>
                <w:bCs/>
                <w:sz w:val="28"/>
                <w:szCs w:val="28"/>
              </w:rPr>
              <w:t>«</w:t>
            </w:r>
            <w:r w:rsidR="00ED0A11" w:rsidRPr="00F65EF7">
              <w:rPr>
                <w:color w:val="000000"/>
                <w:sz w:val="28"/>
                <w:szCs w:val="28"/>
                <w:shd w:val="clear" w:color="auto" w:fill="FFFFFF"/>
              </w:rPr>
              <w:t xml:space="preserve">Методологические проблемы преподавания дисциплин </w:t>
            </w:r>
            <w:proofErr w:type="gramStart"/>
            <w:r w:rsidR="00ED0A11" w:rsidRPr="00F65EF7">
              <w:rPr>
                <w:color w:val="000000"/>
                <w:sz w:val="28"/>
                <w:szCs w:val="28"/>
                <w:shd w:val="clear" w:color="auto" w:fill="FFFFFF"/>
              </w:rPr>
              <w:t>естественно-научного</w:t>
            </w:r>
            <w:proofErr w:type="gramEnd"/>
            <w:r w:rsidR="00ED0A11" w:rsidRPr="00F65EF7">
              <w:rPr>
                <w:color w:val="000000"/>
                <w:sz w:val="28"/>
                <w:szCs w:val="28"/>
                <w:shd w:val="clear" w:color="auto" w:fill="FFFFFF"/>
              </w:rPr>
              <w:t xml:space="preserve"> цикла в условиях перехода на ФГОС</w:t>
            </w:r>
            <w:r w:rsidR="00F65EF7" w:rsidRPr="00F65EF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908E2" w:rsidRDefault="002908E2" w:rsidP="0028693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8E2" w:rsidRDefault="002908E2" w:rsidP="0028693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МБОУ-</w:t>
            </w:r>
            <w:proofErr w:type="spellStart"/>
            <w:r>
              <w:rPr>
                <w:bCs/>
                <w:sz w:val="28"/>
                <w:szCs w:val="28"/>
              </w:rPr>
              <w:t>Орменская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8E2" w:rsidRPr="00286938" w:rsidRDefault="002908E2" w:rsidP="002908E2">
            <w:pPr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Зайцева Т.В.,</w:t>
            </w:r>
          </w:p>
          <w:p w:rsidR="002908E2" w:rsidRDefault="002908E2" w:rsidP="002908E2">
            <w:pPr>
              <w:rPr>
                <w:bCs/>
                <w:sz w:val="28"/>
                <w:szCs w:val="28"/>
              </w:rPr>
            </w:pPr>
            <w:proofErr w:type="spellStart"/>
            <w:r w:rsidRPr="00286938">
              <w:rPr>
                <w:bCs/>
                <w:sz w:val="28"/>
                <w:szCs w:val="28"/>
              </w:rPr>
              <w:t>Лукутин</w:t>
            </w:r>
            <w:proofErr w:type="spellEnd"/>
            <w:r w:rsidRPr="00286938">
              <w:rPr>
                <w:bCs/>
                <w:sz w:val="28"/>
                <w:szCs w:val="28"/>
              </w:rPr>
              <w:t xml:space="preserve"> Р.В.</w:t>
            </w:r>
            <w:r>
              <w:rPr>
                <w:bCs/>
                <w:sz w:val="28"/>
                <w:szCs w:val="28"/>
              </w:rPr>
              <w:t>,</w:t>
            </w:r>
          </w:p>
          <w:p w:rsidR="002908E2" w:rsidRDefault="002908E2" w:rsidP="002908E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Лукутина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Н.А,</w:t>
            </w:r>
          </w:p>
          <w:p w:rsidR="002908E2" w:rsidRDefault="002908E2" w:rsidP="002908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Воробьева И.М.</w:t>
            </w:r>
          </w:p>
          <w:p w:rsidR="002908E2" w:rsidRDefault="002908E2" w:rsidP="009B27B3">
            <w:pPr>
              <w:rPr>
                <w:bCs/>
                <w:sz w:val="28"/>
                <w:szCs w:val="28"/>
              </w:rPr>
            </w:pPr>
          </w:p>
        </w:tc>
      </w:tr>
      <w:tr w:rsidR="002908E2" w:rsidRPr="006E46FC" w:rsidTr="0092666A">
        <w:trPr>
          <w:trHeight w:val="19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8E2" w:rsidRPr="00286938" w:rsidRDefault="00A444F3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8E2" w:rsidRPr="00286938" w:rsidRDefault="002908E2" w:rsidP="004B58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Литературный праздник (</w:t>
            </w:r>
            <w:proofErr w:type="spellStart"/>
            <w:r w:rsidRPr="00286938">
              <w:rPr>
                <w:bCs/>
                <w:sz w:val="28"/>
                <w:szCs w:val="28"/>
              </w:rPr>
              <w:t>Грибачевские</w:t>
            </w:r>
            <w:proofErr w:type="spellEnd"/>
            <w:r w:rsidRPr="00286938">
              <w:rPr>
                <w:bCs/>
                <w:sz w:val="28"/>
                <w:szCs w:val="28"/>
              </w:rPr>
              <w:t xml:space="preserve"> чтения</w:t>
            </w:r>
            <w:r>
              <w:rPr>
                <w:bCs/>
                <w:sz w:val="28"/>
                <w:szCs w:val="28"/>
              </w:rPr>
              <w:t xml:space="preserve">) </w:t>
            </w:r>
            <w:r w:rsidRPr="00286938">
              <w:rPr>
                <w:bCs/>
                <w:sz w:val="28"/>
                <w:szCs w:val="28"/>
              </w:rPr>
              <w:t xml:space="preserve"> «Я возвращаться буду вновь…»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908E2" w:rsidRPr="00286938" w:rsidRDefault="002908E2" w:rsidP="009B27B3">
            <w:pPr>
              <w:snapToGrid w:val="0"/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МАОУ-</w:t>
            </w:r>
            <w:proofErr w:type="spellStart"/>
            <w:r w:rsidRPr="00286938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286938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08E2" w:rsidRPr="00286938" w:rsidRDefault="002908E2" w:rsidP="009B27B3">
            <w:pPr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Зайцева Т.В.,</w:t>
            </w:r>
          </w:p>
          <w:p w:rsidR="002908E2" w:rsidRDefault="002908E2" w:rsidP="009B27B3">
            <w:pPr>
              <w:rPr>
                <w:bCs/>
                <w:sz w:val="28"/>
                <w:szCs w:val="28"/>
              </w:rPr>
            </w:pPr>
            <w:proofErr w:type="spellStart"/>
            <w:r w:rsidRPr="00286938">
              <w:rPr>
                <w:bCs/>
                <w:sz w:val="28"/>
                <w:szCs w:val="28"/>
              </w:rPr>
              <w:t>Лукутин</w:t>
            </w:r>
            <w:proofErr w:type="spellEnd"/>
            <w:r w:rsidRPr="00286938">
              <w:rPr>
                <w:bCs/>
                <w:sz w:val="28"/>
                <w:szCs w:val="28"/>
              </w:rPr>
              <w:t xml:space="preserve"> Р.В.</w:t>
            </w:r>
          </w:p>
          <w:p w:rsidR="002908E2" w:rsidRPr="00286938" w:rsidRDefault="002908E2" w:rsidP="009B27B3">
            <w:pPr>
              <w:rPr>
                <w:bCs/>
                <w:sz w:val="28"/>
                <w:szCs w:val="28"/>
              </w:rPr>
            </w:pPr>
          </w:p>
        </w:tc>
      </w:tr>
      <w:tr w:rsidR="00AE6BAB" w:rsidRPr="006E46FC" w:rsidTr="002908E2">
        <w:trPr>
          <w:trHeight w:val="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AB" w:rsidRPr="006E46FC" w:rsidRDefault="00AE6BAB" w:rsidP="004A773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AB" w:rsidRPr="006E46FC" w:rsidRDefault="00AE6BAB" w:rsidP="004A773C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AB" w:rsidRPr="006E46FC" w:rsidRDefault="00AE6BAB" w:rsidP="004A773C">
            <w:pPr>
              <w:snapToGri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AB" w:rsidRPr="006E46FC" w:rsidRDefault="00AE6BAB" w:rsidP="004A773C">
            <w:pPr>
              <w:jc w:val="center"/>
              <w:rPr>
                <w:highlight w:val="yellow"/>
              </w:rPr>
            </w:pPr>
          </w:p>
        </w:tc>
      </w:tr>
    </w:tbl>
    <w:p w:rsidR="001C6557" w:rsidRPr="006E46FC" w:rsidRDefault="001C6557" w:rsidP="007A0CAD">
      <w:pPr>
        <w:rPr>
          <w:b/>
          <w:bCs/>
          <w:sz w:val="28"/>
          <w:szCs w:val="28"/>
          <w:highlight w:val="yellow"/>
        </w:rPr>
      </w:pPr>
    </w:p>
    <w:p w:rsidR="001C6557" w:rsidRPr="00804774" w:rsidRDefault="001C6557" w:rsidP="00804774">
      <w:pPr>
        <w:jc w:val="center"/>
        <w:rPr>
          <w:b/>
          <w:bCs/>
          <w:sz w:val="28"/>
          <w:szCs w:val="28"/>
        </w:rPr>
      </w:pPr>
      <w:r w:rsidRPr="00286938">
        <w:rPr>
          <w:b/>
          <w:bCs/>
          <w:sz w:val="28"/>
          <w:szCs w:val="28"/>
        </w:rPr>
        <w:t>ЯНВАРЬ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691"/>
        <w:gridCol w:w="2670"/>
        <w:gridCol w:w="2403"/>
      </w:tblGrid>
      <w:tr w:rsidR="001C6557" w:rsidRPr="006E46FC" w:rsidTr="00286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286938" w:rsidRDefault="00701DAD" w:rsidP="004A773C">
            <w:pPr>
              <w:jc w:val="center"/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286938" w:rsidRDefault="00701DAD" w:rsidP="004A773C">
            <w:pPr>
              <w:jc w:val="both"/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 xml:space="preserve">Семинар учителей </w:t>
            </w:r>
            <w:r w:rsidR="00286938" w:rsidRPr="00286938">
              <w:rPr>
                <w:bCs/>
                <w:sz w:val="28"/>
                <w:szCs w:val="28"/>
              </w:rPr>
              <w:t>физики</w:t>
            </w:r>
            <w:r w:rsidRPr="00286938">
              <w:rPr>
                <w:bCs/>
                <w:sz w:val="28"/>
                <w:szCs w:val="28"/>
              </w:rPr>
              <w:t xml:space="preserve"> </w:t>
            </w:r>
          </w:p>
          <w:p w:rsidR="00701DAD" w:rsidRPr="00286938" w:rsidRDefault="00701DAD" w:rsidP="00286938">
            <w:pPr>
              <w:jc w:val="both"/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>«</w:t>
            </w:r>
            <w:r w:rsidR="00286938" w:rsidRPr="00286938">
              <w:rPr>
                <w:bCs/>
                <w:sz w:val="28"/>
                <w:szCs w:val="28"/>
              </w:rPr>
              <w:t>Фестиваль исследовательских работ</w:t>
            </w:r>
            <w:r w:rsidRPr="0028693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286938" w:rsidRDefault="00701DAD" w:rsidP="00286938">
            <w:pPr>
              <w:rPr>
                <w:bCs/>
                <w:sz w:val="28"/>
                <w:szCs w:val="28"/>
              </w:rPr>
            </w:pPr>
            <w:r w:rsidRPr="00286938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86938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86938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286938" w:rsidRDefault="00701DAD" w:rsidP="00701DAD">
            <w:pPr>
              <w:rPr>
                <w:sz w:val="28"/>
                <w:szCs w:val="28"/>
              </w:rPr>
            </w:pPr>
            <w:r w:rsidRPr="00286938">
              <w:rPr>
                <w:sz w:val="28"/>
                <w:szCs w:val="28"/>
              </w:rPr>
              <w:t>Зайцева Т.В.</w:t>
            </w:r>
          </w:p>
          <w:p w:rsidR="00701DAD" w:rsidRPr="00286938" w:rsidRDefault="00286938" w:rsidP="00701DAD">
            <w:r w:rsidRPr="00286938">
              <w:rPr>
                <w:sz w:val="28"/>
                <w:szCs w:val="28"/>
              </w:rPr>
              <w:t>Безик Е.И.</w:t>
            </w:r>
          </w:p>
        </w:tc>
      </w:tr>
      <w:tr w:rsidR="008A01D7" w:rsidRPr="006E46FC" w:rsidTr="00286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D7" w:rsidRPr="000D7183" w:rsidRDefault="00D126CD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51B" w:rsidRDefault="008A01D7" w:rsidP="0028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 руководителей </w:t>
            </w:r>
            <w:r w:rsidR="0002751B">
              <w:rPr>
                <w:bCs/>
                <w:sz w:val="28"/>
                <w:szCs w:val="28"/>
              </w:rPr>
              <w:t>ОУ:</w:t>
            </w:r>
          </w:p>
          <w:p w:rsidR="008A01D7" w:rsidRPr="00E14B82" w:rsidRDefault="0002751B" w:rsidP="00E14B82">
            <w:pPr>
              <w:jc w:val="both"/>
              <w:rPr>
                <w:bCs/>
                <w:sz w:val="28"/>
                <w:szCs w:val="28"/>
                <w:highlight w:val="green"/>
              </w:rPr>
            </w:pPr>
            <w:r w:rsidRPr="00E14B82">
              <w:rPr>
                <w:bCs/>
                <w:sz w:val="28"/>
                <w:szCs w:val="28"/>
              </w:rPr>
              <w:t>«</w:t>
            </w:r>
            <w:r w:rsidR="00E14B82" w:rsidRPr="00E14B82">
              <w:rPr>
                <w:bCs/>
                <w:sz w:val="28"/>
                <w:szCs w:val="28"/>
              </w:rPr>
              <w:t>Нравственное и духовное развитие современного школьника</w:t>
            </w:r>
            <w:r w:rsidRPr="00E14B8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1D7" w:rsidRPr="00F21162" w:rsidRDefault="00F21162" w:rsidP="004A773C">
            <w:pPr>
              <w:jc w:val="both"/>
              <w:rPr>
                <w:bCs/>
                <w:sz w:val="28"/>
                <w:szCs w:val="28"/>
              </w:rPr>
            </w:pPr>
            <w:r w:rsidRPr="00F21162">
              <w:rPr>
                <w:bCs/>
                <w:sz w:val="28"/>
                <w:szCs w:val="28"/>
              </w:rPr>
              <w:t xml:space="preserve">МБОУ – </w:t>
            </w:r>
            <w:proofErr w:type="spellStart"/>
            <w:r w:rsidRPr="00F21162">
              <w:rPr>
                <w:bCs/>
                <w:sz w:val="28"/>
                <w:szCs w:val="28"/>
              </w:rPr>
              <w:t>Орменская</w:t>
            </w:r>
            <w:proofErr w:type="spellEnd"/>
            <w:r w:rsidRPr="00F21162">
              <w:rPr>
                <w:bCs/>
                <w:sz w:val="28"/>
                <w:szCs w:val="28"/>
              </w:rPr>
              <w:t xml:space="preserve"> СОШ им. Н.Н. Денисова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F21162" w:rsidRDefault="00F21162" w:rsidP="00F21162">
            <w:pPr>
              <w:jc w:val="both"/>
              <w:rPr>
                <w:bCs/>
                <w:sz w:val="28"/>
                <w:szCs w:val="28"/>
              </w:rPr>
            </w:pPr>
            <w:r w:rsidRPr="00F21162">
              <w:rPr>
                <w:bCs/>
                <w:sz w:val="28"/>
                <w:szCs w:val="28"/>
              </w:rPr>
              <w:t>Зайцева Т.В.,</w:t>
            </w:r>
          </w:p>
          <w:p w:rsidR="0002751B" w:rsidRPr="00F21162" w:rsidRDefault="00F21162" w:rsidP="00F21162">
            <w:pPr>
              <w:rPr>
                <w:sz w:val="28"/>
                <w:szCs w:val="28"/>
              </w:rPr>
            </w:pPr>
            <w:r w:rsidRPr="00F21162">
              <w:rPr>
                <w:bCs/>
                <w:sz w:val="28"/>
                <w:szCs w:val="28"/>
              </w:rPr>
              <w:t>Круговых А.В.</w:t>
            </w:r>
          </w:p>
        </w:tc>
      </w:tr>
    </w:tbl>
    <w:p w:rsidR="001C6557" w:rsidRPr="006E46F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0D7183" w:rsidRDefault="001C6557" w:rsidP="001C6557">
      <w:pPr>
        <w:jc w:val="center"/>
        <w:rPr>
          <w:b/>
          <w:bCs/>
          <w:sz w:val="28"/>
          <w:szCs w:val="28"/>
        </w:rPr>
      </w:pPr>
      <w:r w:rsidRPr="000D7183">
        <w:rPr>
          <w:b/>
          <w:bCs/>
          <w:sz w:val="28"/>
          <w:szCs w:val="28"/>
        </w:rPr>
        <w:t>ФЕВРАЛЬ</w:t>
      </w:r>
    </w:p>
    <w:p w:rsidR="001C6557" w:rsidRPr="006E46F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0D7183" w:rsidRDefault="001C6557" w:rsidP="000D7183">
            <w:pPr>
              <w:rPr>
                <w:bCs/>
                <w:sz w:val="28"/>
                <w:szCs w:val="28"/>
              </w:rPr>
            </w:pPr>
            <w:r w:rsidRPr="000D71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0D7183" w:rsidRDefault="001C6557" w:rsidP="007E6B1D">
            <w:pPr>
              <w:rPr>
                <w:bCs/>
                <w:sz w:val="28"/>
                <w:szCs w:val="28"/>
              </w:rPr>
            </w:pPr>
            <w:r w:rsidRPr="000D7183">
              <w:rPr>
                <w:bCs/>
                <w:sz w:val="28"/>
                <w:szCs w:val="28"/>
              </w:rPr>
              <w:t xml:space="preserve">Семинар учителей </w:t>
            </w:r>
            <w:r w:rsidR="00701DAD" w:rsidRPr="000D7183">
              <w:rPr>
                <w:bCs/>
                <w:sz w:val="28"/>
                <w:szCs w:val="28"/>
              </w:rPr>
              <w:t xml:space="preserve"> </w:t>
            </w:r>
            <w:r w:rsidR="000D7183" w:rsidRPr="000D7183">
              <w:rPr>
                <w:bCs/>
                <w:sz w:val="28"/>
                <w:szCs w:val="28"/>
              </w:rPr>
              <w:t xml:space="preserve">русского языка и литературы </w:t>
            </w:r>
            <w:r w:rsidR="003D50A6" w:rsidRPr="000D7183">
              <w:rPr>
                <w:bCs/>
                <w:sz w:val="28"/>
                <w:szCs w:val="28"/>
              </w:rPr>
              <w:t xml:space="preserve">  </w:t>
            </w:r>
            <w:r w:rsidR="007E6B1D" w:rsidRPr="007E6B1D">
              <w:rPr>
                <w:bCs/>
                <w:sz w:val="28"/>
                <w:szCs w:val="28"/>
              </w:rPr>
              <w:t>«Особенности подготовки учащихся к ОГЭ, ЕГЭ по русскому языку</w:t>
            </w:r>
            <w:r w:rsidR="003D50A6" w:rsidRPr="007E6B1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0D7183" w:rsidRDefault="001C6557" w:rsidP="000D7183">
            <w:pPr>
              <w:rPr>
                <w:bCs/>
                <w:sz w:val="28"/>
                <w:szCs w:val="28"/>
              </w:rPr>
            </w:pPr>
            <w:r w:rsidRPr="000D7183">
              <w:rPr>
                <w:bCs/>
                <w:sz w:val="28"/>
                <w:szCs w:val="28"/>
              </w:rPr>
              <w:t>М</w:t>
            </w:r>
            <w:r w:rsidR="000D7183" w:rsidRPr="000D7183">
              <w:rPr>
                <w:bCs/>
                <w:sz w:val="28"/>
                <w:szCs w:val="28"/>
              </w:rPr>
              <w:t>АОУ-</w:t>
            </w:r>
            <w:proofErr w:type="spellStart"/>
            <w:r w:rsidR="000D7183" w:rsidRPr="000D7183">
              <w:rPr>
                <w:bCs/>
                <w:sz w:val="28"/>
                <w:szCs w:val="28"/>
              </w:rPr>
              <w:t>Лопушская</w:t>
            </w:r>
            <w:proofErr w:type="spellEnd"/>
            <w:r w:rsidR="000D7183" w:rsidRPr="000D7183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A6" w:rsidRPr="000D7183" w:rsidRDefault="003D50A6" w:rsidP="000D7183">
            <w:pPr>
              <w:rPr>
                <w:sz w:val="28"/>
                <w:szCs w:val="28"/>
              </w:rPr>
            </w:pPr>
            <w:r w:rsidRPr="000D7183">
              <w:rPr>
                <w:sz w:val="28"/>
                <w:szCs w:val="28"/>
              </w:rPr>
              <w:t>Зайцева Т.В.</w:t>
            </w:r>
          </w:p>
          <w:p w:rsidR="003D50A6" w:rsidRPr="000D7183" w:rsidRDefault="000D7183" w:rsidP="000D7183">
            <w:pPr>
              <w:rPr>
                <w:bCs/>
                <w:sz w:val="28"/>
                <w:szCs w:val="28"/>
              </w:rPr>
            </w:pPr>
            <w:r w:rsidRPr="000D7183">
              <w:rPr>
                <w:bCs/>
                <w:sz w:val="28"/>
                <w:szCs w:val="28"/>
              </w:rPr>
              <w:t>Бабурина Л.Т.</w:t>
            </w:r>
          </w:p>
          <w:p w:rsidR="001C6557" w:rsidRPr="000D7183" w:rsidRDefault="001C6557" w:rsidP="000D7183"/>
        </w:tc>
      </w:tr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1C6557" w:rsidP="000D7183">
            <w:pPr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1C6557" w:rsidP="000D7183">
            <w:pPr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 xml:space="preserve">Семинар учителей </w:t>
            </w:r>
            <w:r w:rsidR="000D7183" w:rsidRPr="004B58EB">
              <w:rPr>
                <w:bCs/>
                <w:sz w:val="28"/>
                <w:szCs w:val="28"/>
              </w:rPr>
              <w:t xml:space="preserve">математики </w:t>
            </w:r>
            <w:r w:rsidRPr="004B58EB">
              <w:rPr>
                <w:bCs/>
                <w:sz w:val="28"/>
                <w:szCs w:val="28"/>
              </w:rPr>
              <w:t xml:space="preserve"> «</w:t>
            </w:r>
            <w:r w:rsidR="000D7183" w:rsidRPr="004B58EB">
              <w:rPr>
                <w:bCs/>
                <w:sz w:val="28"/>
                <w:szCs w:val="28"/>
              </w:rPr>
              <w:t>ОГЭ, ЕГЭ</w:t>
            </w:r>
            <w:r w:rsidRPr="004B58EB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0D7183" w:rsidP="000D7183">
            <w:pPr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4B58EB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4B58EB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A6" w:rsidRPr="004B58EB" w:rsidRDefault="003D50A6" w:rsidP="000D7183">
            <w:pPr>
              <w:rPr>
                <w:sz w:val="28"/>
                <w:szCs w:val="28"/>
              </w:rPr>
            </w:pPr>
            <w:r w:rsidRPr="004B58EB">
              <w:rPr>
                <w:sz w:val="28"/>
                <w:szCs w:val="28"/>
              </w:rPr>
              <w:t>Зайцева Т.В.</w:t>
            </w:r>
          </w:p>
          <w:p w:rsidR="001C6557" w:rsidRPr="004B58EB" w:rsidRDefault="000D7183" w:rsidP="000D7183">
            <w:proofErr w:type="spellStart"/>
            <w:r w:rsidRPr="004B58EB">
              <w:rPr>
                <w:bCs/>
                <w:sz w:val="28"/>
                <w:szCs w:val="28"/>
              </w:rPr>
              <w:t>Спиченкина</w:t>
            </w:r>
            <w:proofErr w:type="spellEnd"/>
            <w:r w:rsidRPr="004B58EB">
              <w:rPr>
                <w:bCs/>
                <w:sz w:val="28"/>
                <w:szCs w:val="28"/>
              </w:rPr>
              <w:t xml:space="preserve"> С.Н.</w:t>
            </w:r>
          </w:p>
        </w:tc>
      </w:tr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50721" w:rsidRDefault="00C50721" w:rsidP="000D7183">
            <w:pPr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50721" w:rsidRDefault="001C6557" w:rsidP="000D7183">
            <w:pPr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Конкурс чтецов «Живая классика» (школьный этап)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50721" w:rsidRDefault="001C6557" w:rsidP="000D7183">
            <w:pPr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2C" w:rsidRPr="00C50721" w:rsidRDefault="0074522C" w:rsidP="000D7183">
            <w:pPr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Зайцева Т.В.,</w:t>
            </w:r>
          </w:p>
          <w:p w:rsidR="001C6557" w:rsidRPr="00C50721" w:rsidRDefault="001C6557" w:rsidP="00C50721">
            <w:r w:rsidRPr="00C50721">
              <w:rPr>
                <w:bCs/>
                <w:sz w:val="28"/>
                <w:szCs w:val="28"/>
              </w:rPr>
              <w:t>учителя русского языка и литературы, преподающие в 6</w:t>
            </w:r>
            <w:r w:rsidR="00C50721" w:rsidRPr="00C50721">
              <w:rPr>
                <w:bCs/>
                <w:sz w:val="28"/>
                <w:szCs w:val="28"/>
              </w:rPr>
              <w:t>-10</w:t>
            </w:r>
            <w:r w:rsidRPr="00C50721">
              <w:rPr>
                <w:bCs/>
                <w:sz w:val="28"/>
                <w:szCs w:val="28"/>
              </w:rPr>
              <w:t xml:space="preserve"> классах</w:t>
            </w:r>
          </w:p>
        </w:tc>
      </w:tr>
    </w:tbl>
    <w:p w:rsidR="00C50721" w:rsidRDefault="00C50721" w:rsidP="00C5588C">
      <w:pPr>
        <w:rPr>
          <w:b/>
          <w:bCs/>
          <w:sz w:val="28"/>
          <w:szCs w:val="28"/>
          <w:highlight w:val="yellow"/>
        </w:rPr>
      </w:pPr>
    </w:p>
    <w:p w:rsidR="001C6557" w:rsidRPr="00777C98" w:rsidRDefault="001C6557" w:rsidP="001C6557">
      <w:pPr>
        <w:jc w:val="center"/>
        <w:rPr>
          <w:b/>
          <w:bCs/>
          <w:sz w:val="28"/>
          <w:szCs w:val="28"/>
        </w:rPr>
      </w:pPr>
      <w:r w:rsidRPr="00777C98">
        <w:rPr>
          <w:b/>
          <w:bCs/>
          <w:sz w:val="28"/>
          <w:szCs w:val="28"/>
        </w:rPr>
        <w:t>МАРТ</w:t>
      </w:r>
    </w:p>
    <w:p w:rsidR="001C6557" w:rsidRPr="006E46F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50721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C50721" w:rsidRDefault="001C6557" w:rsidP="00C50721">
            <w:pPr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 xml:space="preserve">Семинар учителей </w:t>
            </w:r>
            <w:r w:rsidR="00C50721" w:rsidRPr="00C50721">
              <w:rPr>
                <w:bCs/>
                <w:sz w:val="28"/>
                <w:szCs w:val="28"/>
              </w:rPr>
              <w:t xml:space="preserve">информатики </w:t>
            </w:r>
            <w:r w:rsidRPr="00C50721">
              <w:rPr>
                <w:bCs/>
                <w:sz w:val="28"/>
                <w:szCs w:val="28"/>
              </w:rPr>
              <w:t xml:space="preserve"> «</w:t>
            </w:r>
            <w:r w:rsidR="00C50721" w:rsidRPr="00C50721">
              <w:rPr>
                <w:bCs/>
                <w:sz w:val="28"/>
                <w:szCs w:val="28"/>
              </w:rPr>
              <w:t>Современные технологии в преподавании информатики</w:t>
            </w:r>
            <w:r w:rsidRPr="00C507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224" w:rsidRPr="00C50721" w:rsidRDefault="00FC2224" w:rsidP="00FC2224">
            <w:pPr>
              <w:jc w:val="both"/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МАО</w:t>
            </w:r>
            <w:proofErr w:type="gramStart"/>
            <w:r w:rsidRPr="00C50721">
              <w:rPr>
                <w:bCs/>
                <w:sz w:val="28"/>
                <w:szCs w:val="28"/>
              </w:rPr>
              <w:t>У-</w:t>
            </w:r>
            <w:proofErr w:type="gramEnd"/>
            <w:r w:rsidR="001C6557" w:rsidRPr="00C507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0721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C50721">
              <w:rPr>
                <w:bCs/>
                <w:sz w:val="28"/>
                <w:szCs w:val="28"/>
              </w:rPr>
              <w:t xml:space="preserve"> </w:t>
            </w:r>
          </w:p>
          <w:p w:rsidR="001C6557" w:rsidRPr="00C50721" w:rsidRDefault="001C6557" w:rsidP="00FC2224">
            <w:pPr>
              <w:jc w:val="both"/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224" w:rsidRPr="00C50721" w:rsidRDefault="00FC2224" w:rsidP="00FC2224">
            <w:pPr>
              <w:rPr>
                <w:bCs/>
                <w:sz w:val="28"/>
                <w:szCs w:val="28"/>
              </w:rPr>
            </w:pPr>
            <w:r w:rsidRPr="00C50721">
              <w:rPr>
                <w:bCs/>
                <w:sz w:val="28"/>
                <w:szCs w:val="28"/>
              </w:rPr>
              <w:t>Зайцева Т.В.,</w:t>
            </w:r>
          </w:p>
          <w:p w:rsidR="001C6557" w:rsidRPr="00C50721" w:rsidRDefault="00C50721" w:rsidP="00FC2224">
            <w:pPr>
              <w:rPr>
                <w:sz w:val="28"/>
                <w:szCs w:val="28"/>
              </w:rPr>
            </w:pPr>
            <w:r w:rsidRPr="00C50721">
              <w:rPr>
                <w:sz w:val="28"/>
                <w:szCs w:val="28"/>
              </w:rPr>
              <w:t>Шевцова Г.В.</w:t>
            </w:r>
          </w:p>
        </w:tc>
      </w:tr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1C6557" w:rsidP="00900F48">
            <w:pPr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 xml:space="preserve">Семинар учителей </w:t>
            </w:r>
            <w:r w:rsidR="004B58EB" w:rsidRPr="004B58EB">
              <w:rPr>
                <w:bCs/>
                <w:sz w:val="28"/>
                <w:szCs w:val="28"/>
              </w:rPr>
              <w:t xml:space="preserve">начальных классов  </w:t>
            </w:r>
            <w:r w:rsidRPr="003F614E">
              <w:rPr>
                <w:bCs/>
                <w:sz w:val="28"/>
                <w:szCs w:val="28"/>
              </w:rPr>
              <w:t>«</w:t>
            </w:r>
            <w:r w:rsidR="003F614E" w:rsidRPr="003F614E">
              <w:rPr>
                <w:sz w:val="28"/>
                <w:szCs w:val="28"/>
              </w:rPr>
              <w:t>Использование краеведческого материала в урочной и внеурочной деятельности в условиях реализации ФГОС НОО</w:t>
            </w:r>
            <w:r w:rsidRPr="003F614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Default="00721541" w:rsidP="004B58EB">
            <w:pPr>
              <w:jc w:val="both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МБОУ</w:t>
            </w:r>
            <w:r w:rsidR="004B58EB" w:rsidRPr="004B58EB">
              <w:rPr>
                <w:bCs/>
                <w:sz w:val="28"/>
                <w:szCs w:val="28"/>
              </w:rPr>
              <w:t>-</w:t>
            </w:r>
            <w:proofErr w:type="spellStart"/>
            <w:r w:rsidR="004B58EB" w:rsidRPr="004B58EB">
              <w:rPr>
                <w:bCs/>
                <w:sz w:val="28"/>
                <w:szCs w:val="28"/>
              </w:rPr>
              <w:t>Орменская</w:t>
            </w:r>
            <w:proofErr w:type="spellEnd"/>
            <w:r w:rsidR="004B58EB" w:rsidRPr="004B58EB">
              <w:rPr>
                <w:bCs/>
                <w:sz w:val="28"/>
                <w:szCs w:val="28"/>
              </w:rPr>
              <w:t xml:space="preserve"> СОШ</w:t>
            </w:r>
          </w:p>
          <w:p w:rsidR="007F6B75" w:rsidRPr="004B58EB" w:rsidRDefault="007F6B75" w:rsidP="004B58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4B58EB" w:rsidRDefault="00721541" w:rsidP="003946B6">
            <w:pPr>
              <w:jc w:val="both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Зайцева Т.В.,</w:t>
            </w:r>
          </w:p>
          <w:p w:rsidR="00721541" w:rsidRPr="004B58EB" w:rsidRDefault="004B58EB" w:rsidP="003946B6">
            <w:pPr>
              <w:jc w:val="both"/>
            </w:pPr>
            <w:proofErr w:type="spellStart"/>
            <w:r w:rsidRPr="004B58EB">
              <w:rPr>
                <w:sz w:val="28"/>
                <w:szCs w:val="28"/>
              </w:rPr>
              <w:t>Заварзина</w:t>
            </w:r>
            <w:proofErr w:type="spellEnd"/>
            <w:r w:rsidRPr="004B58EB">
              <w:rPr>
                <w:sz w:val="28"/>
                <w:szCs w:val="28"/>
              </w:rPr>
              <w:t xml:space="preserve"> Е.Н.</w:t>
            </w:r>
          </w:p>
        </w:tc>
      </w:tr>
      <w:tr w:rsidR="00FE118C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8C" w:rsidRPr="007E6B1D" w:rsidRDefault="00FE118C" w:rsidP="004A773C">
            <w:pPr>
              <w:jc w:val="center"/>
              <w:rPr>
                <w:bCs/>
                <w:sz w:val="28"/>
                <w:szCs w:val="28"/>
              </w:rPr>
            </w:pPr>
            <w:r w:rsidRPr="007E6B1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32" w:rsidRDefault="00FE118C" w:rsidP="002B1E85">
            <w:pPr>
              <w:rPr>
                <w:bCs/>
                <w:sz w:val="28"/>
                <w:szCs w:val="28"/>
                <w:highlight w:val="yellow"/>
              </w:rPr>
            </w:pPr>
            <w:r w:rsidRPr="007E6B1D">
              <w:rPr>
                <w:bCs/>
                <w:sz w:val="28"/>
                <w:szCs w:val="28"/>
              </w:rPr>
              <w:t>Семинар учителей химии</w:t>
            </w:r>
            <w:r w:rsidR="004B58EB" w:rsidRPr="007E6B1D">
              <w:rPr>
                <w:bCs/>
                <w:sz w:val="28"/>
                <w:szCs w:val="28"/>
              </w:rPr>
              <w:t>,</w:t>
            </w:r>
            <w:r w:rsidRPr="007E6B1D">
              <w:rPr>
                <w:bCs/>
                <w:sz w:val="28"/>
                <w:szCs w:val="28"/>
              </w:rPr>
              <w:t xml:space="preserve"> биологии</w:t>
            </w:r>
            <w:r w:rsidR="00D126CD" w:rsidRPr="007E6B1D">
              <w:rPr>
                <w:bCs/>
                <w:sz w:val="28"/>
                <w:szCs w:val="28"/>
              </w:rPr>
              <w:t xml:space="preserve">, географии </w:t>
            </w:r>
            <w:r w:rsidRPr="007E6B1D">
              <w:rPr>
                <w:bCs/>
                <w:sz w:val="28"/>
                <w:szCs w:val="28"/>
              </w:rPr>
              <w:t xml:space="preserve"> </w:t>
            </w:r>
            <w:r w:rsidRPr="00CC1340">
              <w:rPr>
                <w:bCs/>
                <w:sz w:val="28"/>
                <w:szCs w:val="28"/>
              </w:rPr>
              <w:t>«</w:t>
            </w:r>
            <w:r w:rsidR="00CC1340" w:rsidRPr="00CC13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Базовые технологии стандартов нового поколения: личностно-ориентированный подход  и разновозрастное обучение в                     малокомплектной школе</w:t>
            </w:r>
            <w:r w:rsidRPr="00CC1340">
              <w:rPr>
                <w:bCs/>
                <w:sz w:val="28"/>
                <w:szCs w:val="28"/>
              </w:rPr>
              <w:t>»</w:t>
            </w:r>
            <w:r w:rsidR="00453F1A" w:rsidRPr="00CC1340">
              <w:rPr>
                <w:bCs/>
                <w:sz w:val="28"/>
                <w:szCs w:val="28"/>
              </w:rPr>
              <w:t xml:space="preserve">    </w:t>
            </w:r>
            <w:r w:rsidR="002B1E85" w:rsidRPr="00CC1340">
              <w:rPr>
                <w:bCs/>
                <w:sz w:val="28"/>
                <w:szCs w:val="28"/>
              </w:rPr>
              <w:t xml:space="preserve"> </w:t>
            </w:r>
            <w:r w:rsidR="00723497" w:rsidRPr="00CC1340">
              <w:rPr>
                <w:bCs/>
                <w:sz w:val="28"/>
                <w:szCs w:val="28"/>
              </w:rPr>
              <w:t xml:space="preserve">            </w:t>
            </w:r>
          </w:p>
          <w:p w:rsidR="00FE118C" w:rsidRPr="00723497" w:rsidRDefault="00FE118C" w:rsidP="002B1E85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8C" w:rsidRPr="006D490E" w:rsidRDefault="006D490E" w:rsidP="004B58E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Краснорогский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филиал МАОУ-</w:t>
            </w:r>
            <w:proofErr w:type="spellStart"/>
            <w:r>
              <w:rPr>
                <w:bCs/>
                <w:sz w:val="28"/>
                <w:szCs w:val="28"/>
              </w:rPr>
              <w:t>Лопушская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  <w:p w:rsidR="002908E2" w:rsidRPr="004B58EB" w:rsidRDefault="002908E2" w:rsidP="004B58E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18C" w:rsidRPr="004B58EB" w:rsidRDefault="00FE118C" w:rsidP="003946B6">
            <w:pPr>
              <w:jc w:val="both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Зайцева Т.В.,</w:t>
            </w:r>
          </w:p>
          <w:p w:rsidR="00FE118C" w:rsidRPr="004B58EB" w:rsidRDefault="00FE118C" w:rsidP="003946B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B58EB">
              <w:rPr>
                <w:bCs/>
                <w:sz w:val="28"/>
                <w:szCs w:val="28"/>
              </w:rPr>
              <w:t>Лукутина</w:t>
            </w:r>
            <w:proofErr w:type="spellEnd"/>
            <w:r w:rsidRPr="004B58EB">
              <w:rPr>
                <w:bCs/>
                <w:sz w:val="28"/>
                <w:szCs w:val="28"/>
              </w:rPr>
              <w:t xml:space="preserve"> Н.А.</w:t>
            </w:r>
            <w:r w:rsidR="004B58EB" w:rsidRPr="004B58EB">
              <w:rPr>
                <w:bCs/>
                <w:sz w:val="28"/>
                <w:szCs w:val="28"/>
              </w:rPr>
              <w:t>,</w:t>
            </w:r>
          </w:p>
          <w:p w:rsidR="004B58EB" w:rsidRPr="004B58EB" w:rsidRDefault="004B58EB" w:rsidP="003946B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B58EB">
              <w:rPr>
                <w:bCs/>
                <w:sz w:val="28"/>
                <w:szCs w:val="28"/>
              </w:rPr>
              <w:t>Лукутин</w:t>
            </w:r>
            <w:proofErr w:type="spellEnd"/>
            <w:r w:rsidRPr="004B58EB">
              <w:rPr>
                <w:bCs/>
                <w:sz w:val="28"/>
                <w:szCs w:val="28"/>
              </w:rPr>
              <w:t xml:space="preserve"> Р.В.</w:t>
            </w:r>
          </w:p>
        </w:tc>
      </w:tr>
      <w:tr w:rsidR="00721541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41" w:rsidRPr="00777C98" w:rsidRDefault="00FE118C" w:rsidP="004A773C">
            <w:pPr>
              <w:jc w:val="center"/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41" w:rsidRPr="00777C98" w:rsidRDefault="00777C98" w:rsidP="00721541">
            <w:pPr>
              <w:jc w:val="both"/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 xml:space="preserve">Семинар учителей истории и общественных дисциплин </w:t>
            </w:r>
            <w:r w:rsidRPr="004D5702">
              <w:rPr>
                <w:bCs/>
                <w:sz w:val="28"/>
                <w:szCs w:val="28"/>
              </w:rPr>
              <w:t>«Проекты на уроках и во внеурочной деятельности»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541" w:rsidRPr="00777C98" w:rsidRDefault="00777C98" w:rsidP="0072154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77C98">
              <w:rPr>
                <w:bCs/>
                <w:sz w:val="28"/>
                <w:szCs w:val="28"/>
              </w:rPr>
              <w:t>Переторгский</w:t>
            </w:r>
            <w:proofErr w:type="spellEnd"/>
            <w:r w:rsidRPr="00777C98">
              <w:rPr>
                <w:bCs/>
                <w:sz w:val="28"/>
                <w:szCs w:val="28"/>
              </w:rPr>
              <w:t xml:space="preserve"> филиал МАОУ-</w:t>
            </w:r>
            <w:proofErr w:type="spellStart"/>
            <w:r w:rsidRPr="00777C98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777C98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B6" w:rsidRPr="00777C98" w:rsidRDefault="003946B6" w:rsidP="003946B6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Зайцева Т.В.,</w:t>
            </w:r>
          </w:p>
          <w:p w:rsidR="00721541" w:rsidRPr="00777C98" w:rsidRDefault="00777C98" w:rsidP="003946B6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Щербакова С.С.</w:t>
            </w:r>
          </w:p>
        </w:tc>
      </w:tr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777C98" w:rsidRDefault="00FE118C" w:rsidP="004A773C">
            <w:pPr>
              <w:jc w:val="center"/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777C98" w:rsidRDefault="001C6557" w:rsidP="00CE1F52">
            <w:pPr>
              <w:jc w:val="both"/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Конкурс «Воспитатель года – 201</w:t>
            </w:r>
            <w:r w:rsidR="00CE1F52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Pr="00777C9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777C98" w:rsidRDefault="002331A1" w:rsidP="004A77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детский сад «Аистенок»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777C98" w:rsidRDefault="00777C98" w:rsidP="003946B6">
            <w:pPr>
              <w:jc w:val="both"/>
            </w:pPr>
            <w:r w:rsidRPr="00777C98">
              <w:rPr>
                <w:bCs/>
                <w:sz w:val="28"/>
                <w:szCs w:val="28"/>
              </w:rPr>
              <w:t>РМК</w:t>
            </w:r>
            <w:r w:rsidRPr="00777C98">
              <w:t xml:space="preserve"> </w:t>
            </w:r>
          </w:p>
        </w:tc>
      </w:tr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FE118C" w:rsidP="004A773C">
            <w:pPr>
              <w:jc w:val="center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Конкурс чтецов «Живая классика» (районный этап)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4B58E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541" w:rsidRPr="004B58EB" w:rsidRDefault="00721541" w:rsidP="003946B6">
            <w:pPr>
              <w:jc w:val="both"/>
              <w:rPr>
                <w:bCs/>
                <w:sz w:val="28"/>
                <w:szCs w:val="28"/>
              </w:rPr>
            </w:pPr>
            <w:r w:rsidRPr="004B58EB">
              <w:rPr>
                <w:bCs/>
                <w:sz w:val="28"/>
                <w:szCs w:val="28"/>
              </w:rPr>
              <w:t>Зайцева Т.В.</w:t>
            </w:r>
          </w:p>
          <w:p w:rsidR="001C6557" w:rsidRPr="004B58EB" w:rsidRDefault="001C6557" w:rsidP="003946B6">
            <w:pPr>
              <w:jc w:val="both"/>
            </w:pPr>
          </w:p>
        </w:tc>
      </w:tr>
    </w:tbl>
    <w:p w:rsidR="001C6557" w:rsidRPr="006E46F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8F180C" w:rsidRDefault="008F180C" w:rsidP="001C6557">
      <w:pPr>
        <w:jc w:val="center"/>
        <w:rPr>
          <w:b/>
          <w:bCs/>
          <w:sz w:val="28"/>
          <w:szCs w:val="28"/>
        </w:rPr>
      </w:pPr>
    </w:p>
    <w:p w:rsidR="008F180C" w:rsidRDefault="008F180C" w:rsidP="001C6557">
      <w:pPr>
        <w:jc w:val="center"/>
        <w:rPr>
          <w:b/>
          <w:bCs/>
          <w:sz w:val="28"/>
          <w:szCs w:val="28"/>
        </w:rPr>
      </w:pPr>
    </w:p>
    <w:p w:rsidR="008F180C" w:rsidRDefault="008F180C" w:rsidP="001C6557">
      <w:pPr>
        <w:jc w:val="center"/>
        <w:rPr>
          <w:b/>
          <w:bCs/>
          <w:sz w:val="28"/>
          <w:szCs w:val="28"/>
        </w:rPr>
      </w:pPr>
    </w:p>
    <w:p w:rsidR="001C6557" w:rsidRPr="00777C98" w:rsidRDefault="001C6557" w:rsidP="001C6557">
      <w:pPr>
        <w:jc w:val="center"/>
        <w:rPr>
          <w:b/>
          <w:bCs/>
          <w:sz w:val="28"/>
          <w:szCs w:val="28"/>
        </w:rPr>
      </w:pPr>
      <w:r w:rsidRPr="00777C98">
        <w:rPr>
          <w:b/>
          <w:bCs/>
          <w:sz w:val="28"/>
          <w:szCs w:val="28"/>
        </w:rPr>
        <w:t>АПРЕЛЬ</w:t>
      </w:r>
    </w:p>
    <w:tbl>
      <w:tblPr>
        <w:tblpPr w:leftFromText="180" w:rightFromText="180" w:vertAnchor="text" w:horzAnchor="margin" w:tblpY="150"/>
        <w:tblW w:w="9581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F621AB" w:rsidRPr="006E46FC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tabs>
                <w:tab w:val="left" w:pos="720"/>
                <w:tab w:val="right" w:pos="9355"/>
              </w:tabs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Семинар руководителей образовательных организаций «</w:t>
            </w:r>
            <w:r>
              <w:rPr>
                <w:bCs/>
                <w:sz w:val="28"/>
                <w:szCs w:val="28"/>
              </w:rPr>
              <w:t>О результатах работы пилотной школы по организации РДШ</w:t>
            </w:r>
            <w:r w:rsidRPr="00777C98">
              <w:rPr>
                <w:bCs/>
                <w:sz w:val="28"/>
                <w:szCs w:val="28"/>
              </w:rPr>
              <w:t>».</w:t>
            </w:r>
            <w:r w:rsidR="00C3631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МАО</w:t>
            </w:r>
            <w:proofErr w:type="gramStart"/>
            <w:r w:rsidRPr="00777C98">
              <w:rPr>
                <w:bCs/>
                <w:sz w:val="28"/>
                <w:szCs w:val="28"/>
              </w:rPr>
              <w:t>У-</w:t>
            </w:r>
            <w:proofErr w:type="gramEnd"/>
            <w:r w:rsidRPr="00777C9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7C98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777C98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Зайцева Т.В.,</w:t>
            </w:r>
          </w:p>
          <w:p w:rsidR="00F621AB" w:rsidRPr="00777C98" w:rsidRDefault="00F621AB" w:rsidP="00F621AB">
            <w:proofErr w:type="spellStart"/>
            <w:r w:rsidRPr="00777C98">
              <w:rPr>
                <w:bCs/>
                <w:sz w:val="28"/>
                <w:szCs w:val="28"/>
              </w:rPr>
              <w:t>Лукутин</w:t>
            </w:r>
            <w:proofErr w:type="spellEnd"/>
            <w:r w:rsidRPr="00777C98">
              <w:rPr>
                <w:bCs/>
                <w:sz w:val="28"/>
                <w:szCs w:val="28"/>
              </w:rPr>
              <w:t xml:space="preserve"> Р.В.</w:t>
            </w:r>
          </w:p>
        </w:tc>
      </w:tr>
      <w:tr w:rsidR="00F621AB" w:rsidRPr="006E46FC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52" w:rsidRDefault="00F621AB" w:rsidP="00F621AB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 xml:space="preserve">Семинар учителей иностранных языков </w:t>
            </w:r>
          </w:p>
          <w:p w:rsidR="00F621AB" w:rsidRPr="00777C98" w:rsidRDefault="00CE1F52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46548">
              <w:rPr>
                <w:bCs/>
                <w:sz w:val="28"/>
                <w:szCs w:val="28"/>
              </w:rPr>
              <w:t>Организация проектной деятельности на уроках иностранного языка</w:t>
            </w:r>
            <w:r w:rsidR="00F621AB" w:rsidRPr="0094654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jc w:val="both"/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МАО</w:t>
            </w:r>
            <w:proofErr w:type="gramStart"/>
            <w:r w:rsidRPr="00777C98">
              <w:rPr>
                <w:bCs/>
                <w:sz w:val="28"/>
                <w:szCs w:val="28"/>
              </w:rPr>
              <w:t>У-</w:t>
            </w:r>
            <w:proofErr w:type="gramEnd"/>
            <w:r w:rsidRPr="00777C9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77C98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777C98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 w:rsidRPr="00777C98">
              <w:rPr>
                <w:bCs/>
                <w:sz w:val="28"/>
                <w:szCs w:val="28"/>
              </w:rPr>
              <w:t>Зайцева Т.В.,</w:t>
            </w:r>
          </w:p>
          <w:p w:rsidR="00F621AB" w:rsidRPr="00777C98" w:rsidRDefault="00F621AB" w:rsidP="00F621AB">
            <w:pPr>
              <w:rPr>
                <w:sz w:val="28"/>
                <w:szCs w:val="28"/>
              </w:rPr>
            </w:pPr>
            <w:proofErr w:type="spellStart"/>
            <w:r w:rsidRPr="00777C98">
              <w:rPr>
                <w:sz w:val="28"/>
                <w:szCs w:val="28"/>
              </w:rPr>
              <w:t>Губачкина</w:t>
            </w:r>
            <w:proofErr w:type="spellEnd"/>
            <w:r w:rsidRPr="00777C98">
              <w:rPr>
                <w:sz w:val="28"/>
                <w:szCs w:val="28"/>
              </w:rPr>
              <w:t xml:space="preserve"> Л.Г.</w:t>
            </w:r>
          </w:p>
        </w:tc>
      </w:tr>
      <w:tr w:rsidR="00F621AB" w:rsidRPr="006E46FC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 учителей физической культуры  </w:t>
            </w:r>
            <w:r w:rsidRPr="002F6678">
              <w:rPr>
                <w:bCs/>
                <w:sz w:val="28"/>
                <w:szCs w:val="28"/>
              </w:rPr>
              <w:t>«</w:t>
            </w:r>
            <w:r w:rsidR="002F6678" w:rsidRPr="002F6678">
              <w:rPr>
                <w:bCs/>
                <w:sz w:val="28"/>
                <w:szCs w:val="28"/>
              </w:rPr>
              <w:t>Использование современных технологий на уроках физической культуры</w:t>
            </w:r>
            <w:r w:rsidRPr="002F667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AB" w:rsidRPr="00777C98" w:rsidRDefault="00F621AB" w:rsidP="00F621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AB" w:rsidRDefault="00F621AB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F621AB" w:rsidRPr="00777C98" w:rsidRDefault="00F621AB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Кириченко Г.В.</w:t>
            </w:r>
          </w:p>
        </w:tc>
      </w:tr>
      <w:tr w:rsidR="009F2713" w:rsidRPr="006E46FC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13" w:rsidRDefault="009F2713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13" w:rsidRDefault="009F2713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 преподавателей-организаторов ОБЖ </w:t>
            </w:r>
            <w:r w:rsidRPr="00D0792D">
              <w:rPr>
                <w:bCs/>
                <w:sz w:val="28"/>
                <w:szCs w:val="28"/>
              </w:rPr>
              <w:t>«</w:t>
            </w:r>
            <w:r w:rsidR="00D0792D" w:rsidRPr="00D0792D">
              <w:rPr>
                <w:bCs/>
                <w:sz w:val="28"/>
                <w:szCs w:val="28"/>
              </w:rPr>
              <w:t>Реализация программы дополнительного образования «Школа выживания».  Обобщ</w:t>
            </w:r>
            <w:r w:rsidR="003F614E">
              <w:rPr>
                <w:bCs/>
                <w:sz w:val="28"/>
                <w:szCs w:val="28"/>
              </w:rPr>
              <w:t>ение опыта работы в рамках ФГОС</w:t>
            </w:r>
            <w:r w:rsidRPr="00D0792D">
              <w:rPr>
                <w:bCs/>
                <w:sz w:val="28"/>
                <w:szCs w:val="28"/>
              </w:rPr>
              <w:t>»</w:t>
            </w:r>
            <w:r w:rsidR="003F61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13" w:rsidRDefault="003F614E" w:rsidP="00F621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Красносельская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>
              <w:rPr>
                <w:bCs/>
                <w:sz w:val="28"/>
                <w:szCs w:val="28"/>
              </w:rPr>
              <w:t>им.</w:t>
            </w:r>
            <w:r w:rsidR="009F2713">
              <w:rPr>
                <w:bCs/>
                <w:sz w:val="28"/>
                <w:szCs w:val="28"/>
              </w:rPr>
              <w:t>М.Д</w:t>
            </w:r>
            <w:proofErr w:type="spellEnd"/>
            <w:r w:rsidR="009F2713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9F2713">
              <w:rPr>
                <w:bCs/>
                <w:sz w:val="28"/>
                <w:szCs w:val="28"/>
              </w:rPr>
              <w:t>Цыкина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13" w:rsidRDefault="009F2713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9F2713" w:rsidRDefault="009F2713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Самойленко В.Н.</w:t>
            </w:r>
          </w:p>
        </w:tc>
      </w:tr>
      <w:tr w:rsidR="00CC1340" w:rsidRPr="006E46FC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40" w:rsidRDefault="00CC1340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40" w:rsidRDefault="00CC1340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 учителей химии </w:t>
            </w:r>
          </w:p>
          <w:p w:rsidR="00CC1340" w:rsidRPr="00CC1340" w:rsidRDefault="00CC1340" w:rsidP="00F621AB">
            <w:pPr>
              <w:rPr>
                <w:bCs/>
                <w:sz w:val="28"/>
                <w:szCs w:val="28"/>
              </w:rPr>
            </w:pPr>
            <w:r w:rsidRPr="00CC1340">
              <w:rPr>
                <w:bCs/>
                <w:sz w:val="28"/>
                <w:szCs w:val="28"/>
              </w:rPr>
              <w:t>«</w:t>
            </w:r>
            <w:r w:rsidRPr="00CC1340">
              <w:rPr>
                <w:bCs/>
                <w:kern w:val="28"/>
                <w:sz w:val="28"/>
                <w:szCs w:val="28"/>
                <w14:cntxtAlts/>
              </w:rPr>
              <w:t xml:space="preserve"> Повышение уровня профессиональной компетенции учителя химии в условиях перехода на ФГОС ОО»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340" w:rsidRDefault="00CC1340" w:rsidP="00F621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340" w:rsidRDefault="00CC1340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CC1340" w:rsidRDefault="00CC1340" w:rsidP="00F621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Воробьева И.М.</w:t>
            </w:r>
          </w:p>
        </w:tc>
      </w:tr>
    </w:tbl>
    <w:p w:rsidR="001C6557" w:rsidRPr="006E46FC" w:rsidRDefault="001C6557" w:rsidP="007A0CAD">
      <w:pPr>
        <w:rPr>
          <w:b/>
          <w:bCs/>
          <w:sz w:val="28"/>
          <w:szCs w:val="28"/>
          <w:highlight w:val="yellow"/>
        </w:rPr>
      </w:pPr>
    </w:p>
    <w:p w:rsidR="001C6557" w:rsidRPr="00CC1340" w:rsidRDefault="001C6557" w:rsidP="00CC1340">
      <w:pPr>
        <w:jc w:val="center"/>
        <w:rPr>
          <w:b/>
          <w:bCs/>
          <w:sz w:val="28"/>
          <w:szCs w:val="28"/>
        </w:rPr>
      </w:pPr>
      <w:r w:rsidRPr="006E46FC">
        <w:rPr>
          <w:b/>
          <w:bCs/>
          <w:sz w:val="28"/>
          <w:szCs w:val="28"/>
        </w:rPr>
        <w:t>МАЙ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RPr="006E46F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E46FC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6E46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E46FC" w:rsidRDefault="007A0CAD" w:rsidP="004A773C">
            <w:pPr>
              <w:jc w:val="both"/>
              <w:rPr>
                <w:bCs/>
                <w:sz w:val="28"/>
                <w:szCs w:val="28"/>
              </w:rPr>
            </w:pPr>
            <w:r w:rsidRPr="006E46FC">
              <w:rPr>
                <w:bCs/>
                <w:sz w:val="28"/>
                <w:szCs w:val="28"/>
              </w:rPr>
              <w:t>Организация и проведение учебных сборов юношей 10 классов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E46FC" w:rsidRDefault="007A0CAD" w:rsidP="004A773C">
            <w:pPr>
              <w:jc w:val="both"/>
              <w:rPr>
                <w:bCs/>
                <w:sz w:val="28"/>
                <w:szCs w:val="28"/>
              </w:rPr>
            </w:pPr>
            <w:r w:rsidRPr="006E46FC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6E46FC" w:rsidRDefault="007A0CAD" w:rsidP="004A773C">
            <w:pPr>
              <w:jc w:val="center"/>
            </w:pPr>
            <w:r w:rsidRPr="006E46FC">
              <w:rPr>
                <w:bCs/>
                <w:sz w:val="28"/>
                <w:szCs w:val="28"/>
              </w:rPr>
              <w:t>Зайцева Т.В.,</w:t>
            </w:r>
            <w:r w:rsidR="001C6557" w:rsidRPr="006E46FC">
              <w:rPr>
                <w:bCs/>
                <w:sz w:val="28"/>
                <w:szCs w:val="28"/>
              </w:rPr>
              <w:t xml:space="preserve"> Самойленко В.Н.</w:t>
            </w:r>
          </w:p>
        </w:tc>
      </w:tr>
    </w:tbl>
    <w:p w:rsidR="001C6557" w:rsidRPr="006E46FC" w:rsidRDefault="007A0CAD" w:rsidP="00CC1340">
      <w:pPr>
        <w:jc w:val="center"/>
        <w:rPr>
          <w:b/>
          <w:bCs/>
          <w:sz w:val="28"/>
          <w:szCs w:val="28"/>
        </w:rPr>
      </w:pPr>
      <w:r w:rsidRPr="006E46FC">
        <w:rPr>
          <w:b/>
          <w:bCs/>
          <w:sz w:val="28"/>
          <w:szCs w:val="28"/>
        </w:rPr>
        <w:t>ИЮНЬ</w:t>
      </w:r>
    </w:p>
    <w:p w:rsidR="001C6557" w:rsidRPr="006E46FC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Tr="007A0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E46FC" w:rsidRDefault="007A0CAD" w:rsidP="004A773C">
            <w:pPr>
              <w:jc w:val="center"/>
              <w:rPr>
                <w:bCs/>
                <w:sz w:val="28"/>
                <w:szCs w:val="28"/>
              </w:rPr>
            </w:pPr>
            <w:r w:rsidRPr="006E46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E46FC" w:rsidRDefault="001C6557" w:rsidP="00322923">
            <w:pPr>
              <w:rPr>
                <w:bCs/>
                <w:sz w:val="28"/>
                <w:szCs w:val="28"/>
              </w:rPr>
            </w:pPr>
            <w:r w:rsidRPr="006E46FC">
              <w:rPr>
                <w:bCs/>
                <w:sz w:val="28"/>
                <w:szCs w:val="28"/>
              </w:rPr>
              <w:t>Собеседование с руководителями РМО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E46FC" w:rsidRDefault="001C6557" w:rsidP="004A773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7A0CAD" w:rsidP="004A773C">
            <w:pPr>
              <w:jc w:val="center"/>
            </w:pPr>
            <w:r w:rsidRPr="006E46FC">
              <w:rPr>
                <w:bCs/>
                <w:sz w:val="28"/>
                <w:szCs w:val="28"/>
              </w:rPr>
              <w:t>Зайцева Т.В.</w:t>
            </w:r>
          </w:p>
        </w:tc>
      </w:tr>
    </w:tbl>
    <w:p w:rsidR="003040DF" w:rsidRDefault="003040DF"/>
    <w:sectPr w:rsidR="003040DF">
      <w:pgSz w:w="11906" w:h="16838"/>
      <w:pgMar w:top="36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7"/>
    <w:rsid w:val="0002751B"/>
    <w:rsid w:val="00042C7A"/>
    <w:rsid w:val="00084D98"/>
    <w:rsid w:val="0009507A"/>
    <w:rsid w:val="000A76CD"/>
    <w:rsid w:val="000D7183"/>
    <w:rsid w:val="000F5091"/>
    <w:rsid w:val="001668BC"/>
    <w:rsid w:val="00176CFE"/>
    <w:rsid w:val="001924C2"/>
    <w:rsid w:val="001C6557"/>
    <w:rsid w:val="002331A1"/>
    <w:rsid w:val="00286938"/>
    <w:rsid w:val="002908E2"/>
    <w:rsid w:val="002A2990"/>
    <w:rsid w:val="002B1E85"/>
    <w:rsid w:val="002D18C2"/>
    <w:rsid w:val="002F6678"/>
    <w:rsid w:val="00303702"/>
    <w:rsid w:val="00303EE1"/>
    <w:rsid w:val="003040DF"/>
    <w:rsid w:val="00322923"/>
    <w:rsid w:val="00323BCF"/>
    <w:rsid w:val="003410C3"/>
    <w:rsid w:val="00370F99"/>
    <w:rsid w:val="003946B6"/>
    <w:rsid w:val="003C3AAE"/>
    <w:rsid w:val="003D50A6"/>
    <w:rsid w:val="003F0E0E"/>
    <w:rsid w:val="003F614E"/>
    <w:rsid w:val="00433E07"/>
    <w:rsid w:val="00440D0E"/>
    <w:rsid w:val="004420B4"/>
    <w:rsid w:val="00453F1A"/>
    <w:rsid w:val="004669E0"/>
    <w:rsid w:val="00467B73"/>
    <w:rsid w:val="00473E1F"/>
    <w:rsid w:val="004A773C"/>
    <w:rsid w:val="004B58EB"/>
    <w:rsid w:val="004B7477"/>
    <w:rsid w:val="004D5702"/>
    <w:rsid w:val="00501B5B"/>
    <w:rsid w:val="00507A58"/>
    <w:rsid w:val="00537B8F"/>
    <w:rsid w:val="005B4B72"/>
    <w:rsid w:val="005C6DB4"/>
    <w:rsid w:val="005D787B"/>
    <w:rsid w:val="006274D4"/>
    <w:rsid w:val="00644CA2"/>
    <w:rsid w:val="00675FED"/>
    <w:rsid w:val="006C7047"/>
    <w:rsid w:val="006D490E"/>
    <w:rsid w:val="006E1257"/>
    <w:rsid w:val="006E46FC"/>
    <w:rsid w:val="006F4A18"/>
    <w:rsid w:val="00701DAD"/>
    <w:rsid w:val="00721541"/>
    <w:rsid w:val="00722703"/>
    <w:rsid w:val="00723497"/>
    <w:rsid w:val="0074522C"/>
    <w:rsid w:val="00777C98"/>
    <w:rsid w:val="00796D2C"/>
    <w:rsid w:val="00797549"/>
    <w:rsid w:val="007A0CAD"/>
    <w:rsid w:val="007E6B1D"/>
    <w:rsid w:val="007F6B75"/>
    <w:rsid w:val="00804774"/>
    <w:rsid w:val="00805F44"/>
    <w:rsid w:val="008518FD"/>
    <w:rsid w:val="008A01D7"/>
    <w:rsid w:val="008A5DEE"/>
    <w:rsid w:val="008A616C"/>
    <w:rsid w:val="008D1A8C"/>
    <w:rsid w:val="008F180C"/>
    <w:rsid w:val="00900F48"/>
    <w:rsid w:val="00906AFB"/>
    <w:rsid w:val="0091712F"/>
    <w:rsid w:val="0092666A"/>
    <w:rsid w:val="00946548"/>
    <w:rsid w:val="009B27B3"/>
    <w:rsid w:val="009B42F7"/>
    <w:rsid w:val="009B4A69"/>
    <w:rsid w:val="009F2713"/>
    <w:rsid w:val="00A444F3"/>
    <w:rsid w:val="00A963D3"/>
    <w:rsid w:val="00AC681C"/>
    <w:rsid w:val="00AE6BAB"/>
    <w:rsid w:val="00B500EE"/>
    <w:rsid w:val="00C107A7"/>
    <w:rsid w:val="00C11759"/>
    <w:rsid w:val="00C16C5F"/>
    <w:rsid w:val="00C30108"/>
    <w:rsid w:val="00C3631A"/>
    <w:rsid w:val="00C46AFF"/>
    <w:rsid w:val="00C50721"/>
    <w:rsid w:val="00C5588C"/>
    <w:rsid w:val="00CA1283"/>
    <w:rsid w:val="00CB7237"/>
    <w:rsid w:val="00CC1340"/>
    <w:rsid w:val="00CC353D"/>
    <w:rsid w:val="00CD653A"/>
    <w:rsid w:val="00CE1F52"/>
    <w:rsid w:val="00D0792D"/>
    <w:rsid w:val="00D126CD"/>
    <w:rsid w:val="00D15E0E"/>
    <w:rsid w:val="00D625FD"/>
    <w:rsid w:val="00D6418D"/>
    <w:rsid w:val="00D75B2F"/>
    <w:rsid w:val="00DA68A0"/>
    <w:rsid w:val="00DD4D28"/>
    <w:rsid w:val="00DF5ADB"/>
    <w:rsid w:val="00E14B82"/>
    <w:rsid w:val="00E268F0"/>
    <w:rsid w:val="00E34220"/>
    <w:rsid w:val="00E72F3E"/>
    <w:rsid w:val="00E831A3"/>
    <w:rsid w:val="00EA0BC3"/>
    <w:rsid w:val="00ED0A11"/>
    <w:rsid w:val="00ED5F0C"/>
    <w:rsid w:val="00F026C5"/>
    <w:rsid w:val="00F21162"/>
    <w:rsid w:val="00F21C32"/>
    <w:rsid w:val="00F621AB"/>
    <w:rsid w:val="00F65EF7"/>
    <w:rsid w:val="00F951E0"/>
    <w:rsid w:val="00FC2224"/>
    <w:rsid w:val="00FC4297"/>
    <w:rsid w:val="00FC5A1C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5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55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C6557"/>
    <w:pPr>
      <w:keepNext/>
      <w:tabs>
        <w:tab w:val="num" w:pos="864"/>
      </w:tabs>
      <w:ind w:left="36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C6557"/>
    <w:pPr>
      <w:keepNext/>
      <w:tabs>
        <w:tab w:val="num" w:pos="1152"/>
      </w:tabs>
      <w:ind w:left="360"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1C6557"/>
    <w:pPr>
      <w:keepNext/>
      <w:tabs>
        <w:tab w:val="num" w:pos="1296"/>
      </w:tabs>
      <w:ind w:left="360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1C6557"/>
    <w:pPr>
      <w:keepNext/>
      <w:tabs>
        <w:tab w:val="num" w:pos="1440"/>
      </w:tabs>
      <w:ind w:left="1440" w:hanging="14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1C6557"/>
    <w:pPr>
      <w:keepNext/>
      <w:tabs>
        <w:tab w:val="num" w:pos="1584"/>
      </w:tabs>
      <w:ind w:left="720"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65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C6557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C655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C6557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C655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0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5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55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C6557"/>
    <w:pPr>
      <w:keepNext/>
      <w:tabs>
        <w:tab w:val="num" w:pos="864"/>
      </w:tabs>
      <w:ind w:left="36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C6557"/>
    <w:pPr>
      <w:keepNext/>
      <w:tabs>
        <w:tab w:val="num" w:pos="1152"/>
      </w:tabs>
      <w:ind w:left="360"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1C6557"/>
    <w:pPr>
      <w:keepNext/>
      <w:tabs>
        <w:tab w:val="num" w:pos="1296"/>
      </w:tabs>
      <w:ind w:left="360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1C6557"/>
    <w:pPr>
      <w:keepNext/>
      <w:tabs>
        <w:tab w:val="num" w:pos="1440"/>
      </w:tabs>
      <w:ind w:left="1440" w:hanging="14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1C6557"/>
    <w:pPr>
      <w:keepNext/>
      <w:tabs>
        <w:tab w:val="num" w:pos="1584"/>
      </w:tabs>
      <w:ind w:left="720"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65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C6557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C655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C6557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C655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0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543C-0140-4A75-8DEF-79DD5BC8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2018-06-25T09:15:00Z</cp:lastPrinted>
  <dcterms:created xsi:type="dcterms:W3CDTF">2016-08-31T09:15:00Z</dcterms:created>
  <dcterms:modified xsi:type="dcterms:W3CDTF">2018-06-25T09:20:00Z</dcterms:modified>
</cp:coreProperties>
</file>