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22" w:rsidRDefault="00787B22" w:rsidP="0078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Анализ ВПР по </w:t>
      </w:r>
      <w:r w:rsidR="007350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химии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за </w:t>
      </w:r>
      <w:r w:rsidR="008221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2020 год.</w:t>
      </w:r>
    </w:p>
    <w:p w:rsidR="008316D8" w:rsidRDefault="008316D8" w:rsidP="0078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142604" w:rsidRDefault="00FB2B92" w:rsidP="008316D8">
      <w:pPr>
        <w:pStyle w:val="Default"/>
        <w:ind w:right="62" w:firstLine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Химия</w:t>
      </w:r>
      <w:r w:rsidR="008316D8" w:rsidRPr="008316D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8</w:t>
      </w:r>
      <w:r w:rsidR="008316D8" w:rsidRPr="008316D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класс:</w:t>
      </w:r>
    </w:p>
    <w:p w:rsidR="00FB2B92" w:rsidRPr="00FB2B92" w:rsidRDefault="00142604" w:rsidP="00FB2B92">
      <w:pPr>
        <w:pStyle w:val="Default"/>
        <w:ind w:right="62" w:firstLine="709"/>
        <w:jc w:val="both"/>
        <w:rPr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Работу написали 1</w:t>
      </w:r>
      <w:r w:rsidR="00FB2B92">
        <w:rPr>
          <w:rFonts w:eastAsia="Times New Roman"/>
          <w:bCs/>
          <w:iCs/>
          <w:sz w:val="28"/>
          <w:szCs w:val="28"/>
          <w:lang w:eastAsia="ru-RU"/>
        </w:rPr>
        <w:t>7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учеников</w:t>
      </w:r>
      <w:r w:rsidRPr="00FB2B92">
        <w:rPr>
          <w:rFonts w:eastAsia="Times New Roman"/>
          <w:bCs/>
          <w:iCs/>
          <w:sz w:val="28"/>
          <w:szCs w:val="28"/>
          <w:lang w:eastAsia="ru-RU"/>
        </w:rPr>
        <w:t>.</w:t>
      </w:r>
      <w:r w:rsidR="00FB2B92">
        <w:rPr>
          <w:sz w:val="28"/>
          <w:szCs w:val="28"/>
          <w:lang w:eastAsia="ru-RU"/>
        </w:rPr>
        <w:t xml:space="preserve"> </w:t>
      </w:r>
      <w:r w:rsidR="00FB2B92" w:rsidRPr="00FB2B92">
        <w:rPr>
          <w:sz w:val="28"/>
          <w:szCs w:val="28"/>
          <w:lang w:eastAsia="ru-RU"/>
        </w:rPr>
        <w:t>Работу писали Красносельская, Орменская и Полужская школы</w:t>
      </w:r>
      <w:r w:rsidR="00FB2B92">
        <w:rPr>
          <w:sz w:val="28"/>
          <w:szCs w:val="28"/>
          <w:lang w:eastAsia="ru-RU"/>
        </w:rPr>
        <w:t xml:space="preserve">. </w:t>
      </w:r>
      <w:r w:rsidR="008316D8" w:rsidRPr="00FB2B92">
        <w:rPr>
          <w:sz w:val="28"/>
          <w:szCs w:val="28"/>
          <w:lang w:eastAsia="ru-RU"/>
        </w:rPr>
        <w:t xml:space="preserve">Вариант проверочной работы </w:t>
      </w:r>
      <w:r w:rsidR="00FB2B92" w:rsidRPr="00FB2B92">
        <w:rPr>
          <w:sz w:val="28"/>
          <w:szCs w:val="28"/>
          <w:lang w:eastAsia="ru-RU"/>
        </w:rPr>
        <w:t xml:space="preserve"> </w:t>
      </w:r>
      <w:r w:rsidR="00FB2B92" w:rsidRPr="00FB2B92">
        <w:rPr>
          <w:rFonts w:eastAsia="TimesNewRoman"/>
          <w:sz w:val="28"/>
          <w:szCs w:val="28"/>
          <w:lang w:eastAsia="ru-RU"/>
        </w:rPr>
        <w:t>состоит из 9 заданий, которые различаются по содержанию и проверяемым требованиям.</w:t>
      </w:r>
    </w:p>
    <w:p w:rsidR="00FB2B92" w:rsidRPr="00FB2B92" w:rsidRDefault="00FB2B92" w:rsidP="00F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B2B92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</w:t>
      </w:r>
    </w:p>
    <w:p w:rsidR="00FB2B92" w:rsidRPr="00FB2B92" w:rsidRDefault="00FB2B92" w:rsidP="00F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B2B92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Задание 5 построено на основе справочной информации и предполагает анализ реальной жизненной ситуации.</w:t>
      </w:r>
    </w:p>
    <w:p w:rsidR="00FB2B92" w:rsidRPr="00FB2B92" w:rsidRDefault="00FB2B92" w:rsidP="00F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B2B92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Задания 1, 3.1, 4, 6.2, 6.3, 8 и 9 требуют краткого ответа. Остальные задания проверочной работы предполагают развернутый ответ.</w:t>
      </w:r>
    </w:p>
    <w:p w:rsidR="008316D8" w:rsidRPr="008316D8" w:rsidRDefault="008316D8" w:rsidP="00FB2B92">
      <w:pPr>
        <w:pStyle w:val="Default"/>
        <w:ind w:right="62" w:firstLine="709"/>
        <w:jc w:val="both"/>
        <w:rPr>
          <w:sz w:val="28"/>
          <w:szCs w:val="28"/>
          <w:lang w:eastAsia="ru-RU"/>
        </w:rPr>
      </w:pPr>
    </w:p>
    <w:p w:rsidR="00787B22" w:rsidRPr="00142604" w:rsidRDefault="008221E5" w:rsidP="0014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A4B79" w:rsidRDefault="00FA4B79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Распределение по группе баллов</w:t>
      </w:r>
      <w:r w:rsidR="00CE07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%.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«2» 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5,9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чел.), 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«3» 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70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чел.), 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«4» 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17,7</w:t>
      </w:r>
      <w:r w:rsidR="00CE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чел), </w:t>
      </w:r>
    </w:p>
    <w:p w:rsidR="005643D3" w:rsidRDefault="004929FA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«5»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="00CE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чел.).</w:t>
      </w:r>
    </w:p>
    <w:p w:rsidR="003D3D96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Преобладают группа баллов </w:t>
      </w:r>
      <w:r w:rsidR="00FB2B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B2B92" w:rsidRDefault="00FB2B92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Низкие результаты.</w:t>
      </w:r>
    </w:p>
    <w:p w:rsidR="00C206F7" w:rsidRDefault="00C206F7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4550" w:type="pct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3167"/>
        <w:gridCol w:w="1096"/>
        <w:gridCol w:w="992"/>
        <w:gridCol w:w="981"/>
        <w:gridCol w:w="983"/>
        <w:gridCol w:w="977"/>
      </w:tblGrid>
      <w:tr w:rsidR="00FB2B92" w:rsidRPr="00FB2B92" w:rsidTr="00566911">
        <w:trPr>
          <w:trHeight w:val="22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уч-ков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FB2B92" w:rsidRPr="00FB2B92" w:rsidTr="00566911">
        <w:trPr>
          <w:trHeight w:val="22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2B92" w:rsidRPr="00FB2B92" w:rsidTr="00566911">
        <w:trPr>
          <w:trHeight w:val="3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Красносельская СОШ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2B92" w:rsidRPr="00FB2B92" w:rsidTr="00566911">
        <w:trPr>
          <w:trHeight w:val="3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-Орменская СОШ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2B92" w:rsidRPr="00FB2B92" w:rsidTr="00566911">
        <w:trPr>
          <w:trHeight w:val="3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Полужская ООШ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2B92" w:rsidRPr="00FB2B92" w:rsidTr="00566911">
        <w:trPr>
          <w:trHeight w:val="340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 район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92" w:rsidRPr="00FB2B92" w:rsidRDefault="00FB2B92" w:rsidP="00FB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B2B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5,9</w:t>
            </w:r>
          </w:p>
        </w:tc>
      </w:tr>
    </w:tbl>
    <w:p w:rsidR="00C206F7" w:rsidRDefault="00C206F7" w:rsidP="0014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D3D96" w:rsidRPr="001007FF" w:rsidRDefault="003D3D96" w:rsidP="0010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23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Низкие результаты</w:t>
      </w:r>
      <w:r w:rsidR="0082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11313D" w:rsidRPr="00FB2B92" w:rsidRDefault="0011313D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1615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МБОУ Красносельска</w:t>
      </w:r>
      <w:r w:rsidR="00525CFC" w:rsidRPr="001615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1615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СОШ им.М.Д.Цыкина. </w:t>
      </w:r>
      <w:r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</w:t>
      </w:r>
      <w:r w:rsidR="00161516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учеников – </w:t>
      </w:r>
      <w:r w:rsidR="00161516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="00525CFC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уч.(</w:t>
      </w:r>
      <w:r w:rsid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66</w:t>
      </w:r>
      <w:r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%) – отметка 3, качество знаний по предмету </w:t>
      </w:r>
      <w:r w:rsidR="007114D1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33 </w:t>
      </w:r>
      <w:r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3F0B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 ВПР </w:t>
      </w:r>
      <w:r w:rsidR="007114D1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33,3</w:t>
      </w:r>
      <w:r w:rsidR="00823F0B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%. Необходимо повышать качество знаний по предмету.</w:t>
      </w:r>
      <w:r w:rsidR="007114D1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70FC2" w:rsidRPr="00711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75B4F" w:rsidRPr="00FB2B92" w:rsidRDefault="00823F0B" w:rsidP="00375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МБОУ-Орменская СОШ им.Н.Н.Денисова. Из </w:t>
      </w:r>
      <w:r w:rsidR="001007FF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учащихся: </w:t>
      </w:r>
      <w:r w:rsidR="001007FF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1уч(11,1%)</w:t>
      </w:r>
      <w:r w:rsidR="00B70FC2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 w:rsidR="00B70FC2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отметка </w:t>
      </w:r>
      <w:r w:rsidR="001007FF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 7 уч. (77,8%) – отметка 3.</w:t>
      </w:r>
      <w:r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Качество знаний по предмету </w:t>
      </w:r>
      <w:r w:rsidR="001007FF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22 </w:t>
      </w:r>
      <w:r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%, по ВПР </w:t>
      </w:r>
      <w:r w:rsidR="00B70FC2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1007FF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B70FC2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007FF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%. Необходимо повышать качество знаний по предмету.</w:t>
      </w:r>
      <w:r w:rsidR="001007FF" w:rsidRPr="00100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23F0B" w:rsidRDefault="00375B4F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МБОУ-Полужская ООШ им.Ф.Е.Стрельца. Из </w:t>
      </w:r>
      <w:r w:rsidR="00EF7C8C"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учеников: </w:t>
      </w:r>
      <w:r w:rsidR="00EF7C8C"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ученик (</w:t>
      </w:r>
      <w:r w:rsidR="00EF7C8C"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0%) –отметка 3. Качество знаний по ВПР </w:t>
      </w:r>
      <w:r w:rsidR="00EF7C8C"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EF7C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0%, </w:t>
      </w:r>
      <w:r w:rsidRPr="007350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предмету </w:t>
      </w:r>
      <w:r w:rsidR="00735059" w:rsidRPr="007350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50</w:t>
      </w:r>
      <w:r w:rsidRPr="007350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%. Необходимо повышать качество знаний по предмету.</w:t>
      </w: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75B4F" w:rsidRPr="00375B4F" w:rsidRDefault="00375B4F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75B4F" w:rsidRDefault="003D3D96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Отметки по журналу и ВПР.</w:t>
      </w:r>
    </w:p>
    <w:p w:rsidR="00735059" w:rsidRDefault="00735059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5059" w:rsidRDefault="00735059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5059" w:rsidRDefault="00735059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F7E57" w:rsidRP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4692"/>
        <w:gridCol w:w="1682"/>
        <w:gridCol w:w="1843"/>
      </w:tblGrid>
      <w:tr w:rsidR="00735059" w:rsidRPr="00735059" w:rsidTr="00735059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35059" w:rsidRPr="00735059" w:rsidTr="0073505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735059" w:rsidRPr="00735059" w:rsidTr="0073505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</w:tr>
      <w:tr w:rsidR="00735059" w:rsidRPr="00735059" w:rsidTr="0073505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735059" w:rsidRPr="00735059" w:rsidTr="0073505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059" w:rsidRPr="00735059" w:rsidRDefault="00735059" w:rsidP="0073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E2CA3" w:rsidRDefault="004E2CA3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38AD" w:rsidRPr="005838AD" w:rsidRDefault="005838AD" w:rsidP="005838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838AD">
        <w:rPr>
          <w:rFonts w:ascii="Times New Roman" w:eastAsia="Calibri" w:hAnsi="Times New Roman" w:cs="Times New Roman"/>
          <w:sz w:val="28"/>
          <w:szCs w:val="28"/>
        </w:rPr>
        <w:t>Учителям учесть в своей работе проблемные темы, сформировать предложения по индивидуальной поддержки детей, обратить особое внимание на дифференцированный подход в обучении учащихся (индивидуальные планы работы).</w:t>
      </w:r>
    </w:p>
    <w:p w:rsidR="00B22323" w:rsidRDefault="00685541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C0672" w:rsidRPr="00B85E99" w:rsidRDefault="00315B9B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sectPr w:rsidR="00CC0672" w:rsidRPr="00B85E99" w:rsidSect="00BC3C9C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FF" w:rsidRDefault="00373FFF" w:rsidP="00787B22">
      <w:pPr>
        <w:spacing w:after="0" w:line="240" w:lineRule="auto"/>
      </w:pPr>
      <w:r>
        <w:separator/>
      </w:r>
    </w:p>
  </w:endnote>
  <w:endnote w:type="continuationSeparator" w:id="0">
    <w:p w:rsidR="00373FFF" w:rsidRDefault="00373FFF" w:rsidP="0078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FF" w:rsidRDefault="00373FFF" w:rsidP="00787B22">
      <w:pPr>
        <w:spacing w:after="0" w:line="240" w:lineRule="auto"/>
      </w:pPr>
      <w:r>
        <w:separator/>
      </w:r>
    </w:p>
  </w:footnote>
  <w:footnote w:type="continuationSeparator" w:id="0">
    <w:p w:rsidR="00373FFF" w:rsidRDefault="00373FFF" w:rsidP="0078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08E02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94A2C"/>
    <w:multiLevelType w:val="hybridMultilevel"/>
    <w:tmpl w:val="775683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D5A"/>
    <w:multiLevelType w:val="hybridMultilevel"/>
    <w:tmpl w:val="55586F1C"/>
    <w:lvl w:ilvl="0" w:tplc="ED9C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64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0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0A1D"/>
    <w:multiLevelType w:val="hybridMultilevel"/>
    <w:tmpl w:val="453436F0"/>
    <w:lvl w:ilvl="0" w:tplc="E93AF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23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C1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C8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09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87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60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2BD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8A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A67F4A"/>
    <w:multiLevelType w:val="hybridMultilevel"/>
    <w:tmpl w:val="F9688F3E"/>
    <w:lvl w:ilvl="0" w:tplc="A2FC122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62BF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6E79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23A3B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38E0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3E4A1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6B244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ECA18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56EF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1E6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012943"/>
    <w:multiLevelType w:val="hybridMultilevel"/>
    <w:tmpl w:val="5FDA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38BF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2479A"/>
    <w:multiLevelType w:val="hybridMultilevel"/>
    <w:tmpl w:val="0E344D7C"/>
    <w:lvl w:ilvl="0" w:tplc="0524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7E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82DA6">
      <w:start w:val="15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6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2D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A5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A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4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393C45"/>
    <w:multiLevelType w:val="hybridMultilevel"/>
    <w:tmpl w:val="E58A926C"/>
    <w:lvl w:ilvl="0" w:tplc="A5EA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5C74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C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0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D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4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7D1365"/>
    <w:multiLevelType w:val="hybridMultilevel"/>
    <w:tmpl w:val="1FA689E6"/>
    <w:lvl w:ilvl="0" w:tplc="A13A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E1F4D"/>
    <w:multiLevelType w:val="hybridMultilevel"/>
    <w:tmpl w:val="B2DE9340"/>
    <w:lvl w:ilvl="0" w:tplc="8A3486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20F0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5FCF6B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BBC22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6B4FF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AE2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008CD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4892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EEE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812794"/>
    <w:multiLevelType w:val="hybridMultilevel"/>
    <w:tmpl w:val="67E88FCC"/>
    <w:lvl w:ilvl="0" w:tplc="3FB2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C3DFE"/>
    <w:multiLevelType w:val="hybridMultilevel"/>
    <w:tmpl w:val="4EBC105A"/>
    <w:lvl w:ilvl="0" w:tplc="DDAED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46C0E"/>
    <w:multiLevelType w:val="hybridMultilevel"/>
    <w:tmpl w:val="67E88FCC"/>
    <w:lvl w:ilvl="0" w:tplc="3FB2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</w:num>
  <w:num w:numId="5">
    <w:abstractNumId w:val="24"/>
  </w:num>
  <w:num w:numId="6">
    <w:abstractNumId w:val="30"/>
  </w:num>
  <w:num w:numId="7">
    <w:abstractNumId w:val="15"/>
  </w:num>
  <w:num w:numId="8">
    <w:abstractNumId w:val="27"/>
  </w:num>
  <w:num w:numId="9">
    <w:abstractNumId w:val="16"/>
  </w:num>
  <w:num w:numId="10">
    <w:abstractNumId w:val="29"/>
  </w:num>
  <w:num w:numId="11">
    <w:abstractNumId w:val="4"/>
  </w:num>
  <w:num w:numId="12">
    <w:abstractNumId w:val="19"/>
  </w:num>
  <w:num w:numId="13">
    <w:abstractNumId w:val="7"/>
  </w:num>
  <w:num w:numId="14">
    <w:abstractNumId w:val="18"/>
  </w:num>
  <w:num w:numId="15">
    <w:abstractNumId w:val="13"/>
  </w:num>
  <w:num w:numId="16">
    <w:abstractNumId w:val="23"/>
  </w:num>
  <w:num w:numId="17">
    <w:abstractNumId w:val="14"/>
  </w:num>
  <w:num w:numId="18">
    <w:abstractNumId w:val="11"/>
  </w:num>
  <w:num w:numId="19">
    <w:abstractNumId w:val="10"/>
  </w:num>
  <w:num w:numId="20">
    <w:abstractNumId w:val="6"/>
  </w:num>
  <w:num w:numId="21">
    <w:abstractNumId w:val="28"/>
  </w:num>
  <w:num w:numId="22">
    <w:abstractNumId w:val="22"/>
  </w:num>
  <w:num w:numId="23">
    <w:abstractNumId w:val="5"/>
  </w:num>
  <w:num w:numId="24">
    <w:abstractNumId w:val="3"/>
  </w:num>
  <w:num w:numId="25">
    <w:abstractNumId w:val="25"/>
  </w:num>
  <w:num w:numId="26">
    <w:abstractNumId w:val="9"/>
  </w:num>
  <w:num w:numId="27">
    <w:abstractNumId w:val="8"/>
  </w:num>
  <w:num w:numId="28">
    <w:abstractNumId w:val="21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22"/>
    <w:rsid w:val="00020CE8"/>
    <w:rsid w:val="00053D17"/>
    <w:rsid w:val="000D5B19"/>
    <w:rsid w:val="000E7F69"/>
    <w:rsid w:val="000F18D5"/>
    <w:rsid w:val="001007FF"/>
    <w:rsid w:val="00110AAC"/>
    <w:rsid w:val="0011313D"/>
    <w:rsid w:val="00142604"/>
    <w:rsid w:val="00146CC2"/>
    <w:rsid w:val="00161516"/>
    <w:rsid w:val="00177E01"/>
    <w:rsid w:val="00182463"/>
    <w:rsid w:val="001C58F3"/>
    <w:rsid w:val="001E53C7"/>
    <w:rsid w:val="0020730D"/>
    <w:rsid w:val="0023664F"/>
    <w:rsid w:val="0025325C"/>
    <w:rsid w:val="00257769"/>
    <w:rsid w:val="00260BE1"/>
    <w:rsid w:val="002760EA"/>
    <w:rsid w:val="002D203A"/>
    <w:rsid w:val="002E1688"/>
    <w:rsid w:val="00315B9B"/>
    <w:rsid w:val="003177BF"/>
    <w:rsid w:val="003228B8"/>
    <w:rsid w:val="00373FFF"/>
    <w:rsid w:val="00375B4F"/>
    <w:rsid w:val="00391134"/>
    <w:rsid w:val="003B5A86"/>
    <w:rsid w:val="003C01BE"/>
    <w:rsid w:val="003D3D96"/>
    <w:rsid w:val="003D6E7C"/>
    <w:rsid w:val="00436DCC"/>
    <w:rsid w:val="004415E9"/>
    <w:rsid w:val="00441C65"/>
    <w:rsid w:val="0044738A"/>
    <w:rsid w:val="0046705F"/>
    <w:rsid w:val="00480259"/>
    <w:rsid w:val="00490FB4"/>
    <w:rsid w:val="004929FA"/>
    <w:rsid w:val="004B2424"/>
    <w:rsid w:val="004E0CE5"/>
    <w:rsid w:val="004E2CA3"/>
    <w:rsid w:val="004F293B"/>
    <w:rsid w:val="00525CFC"/>
    <w:rsid w:val="00531C25"/>
    <w:rsid w:val="005643D3"/>
    <w:rsid w:val="005838AD"/>
    <w:rsid w:val="005B6361"/>
    <w:rsid w:val="005E65A4"/>
    <w:rsid w:val="005F26B5"/>
    <w:rsid w:val="005F6213"/>
    <w:rsid w:val="006070C9"/>
    <w:rsid w:val="0061298B"/>
    <w:rsid w:val="006276AD"/>
    <w:rsid w:val="00644DF3"/>
    <w:rsid w:val="006705A9"/>
    <w:rsid w:val="00672E68"/>
    <w:rsid w:val="00685541"/>
    <w:rsid w:val="006C3606"/>
    <w:rsid w:val="006E794E"/>
    <w:rsid w:val="00707D76"/>
    <w:rsid w:val="007114D1"/>
    <w:rsid w:val="00735059"/>
    <w:rsid w:val="00736634"/>
    <w:rsid w:val="00744DE5"/>
    <w:rsid w:val="00785BF5"/>
    <w:rsid w:val="00787B22"/>
    <w:rsid w:val="007919C5"/>
    <w:rsid w:val="007B1CEC"/>
    <w:rsid w:val="007C13D9"/>
    <w:rsid w:val="007C3AAB"/>
    <w:rsid w:val="007D60E7"/>
    <w:rsid w:val="008221E5"/>
    <w:rsid w:val="00823F0B"/>
    <w:rsid w:val="008316D8"/>
    <w:rsid w:val="008517FD"/>
    <w:rsid w:val="00856036"/>
    <w:rsid w:val="00863A8D"/>
    <w:rsid w:val="00885103"/>
    <w:rsid w:val="008A517B"/>
    <w:rsid w:val="008C3E71"/>
    <w:rsid w:val="008C6A4C"/>
    <w:rsid w:val="009070C9"/>
    <w:rsid w:val="0090736D"/>
    <w:rsid w:val="009815F4"/>
    <w:rsid w:val="009C6D24"/>
    <w:rsid w:val="009D254B"/>
    <w:rsid w:val="00A011D5"/>
    <w:rsid w:val="00A04614"/>
    <w:rsid w:val="00A6330C"/>
    <w:rsid w:val="00A65AC6"/>
    <w:rsid w:val="00A809C3"/>
    <w:rsid w:val="00A82A2C"/>
    <w:rsid w:val="00AE7FD9"/>
    <w:rsid w:val="00B22323"/>
    <w:rsid w:val="00B225B0"/>
    <w:rsid w:val="00B53490"/>
    <w:rsid w:val="00B70FC2"/>
    <w:rsid w:val="00B76C77"/>
    <w:rsid w:val="00B84DA3"/>
    <w:rsid w:val="00B85E99"/>
    <w:rsid w:val="00BC3C9C"/>
    <w:rsid w:val="00BC6798"/>
    <w:rsid w:val="00C07200"/>
    <w:rsid w:val="00C136BC"/>
    <w:rsid w:val="00C13DA8"/>
    <w:rsid w:val="00C206F7"/>
    <w:rsid w:val="00C21F70"/>
    <w:rsid w:val="00C51D7D"/>
    <w:rsid w:val="00C71058"/>
    <w:rsid w:val="00C71ADF"/>
    <w:rsid w:val="00CC0672"/>
    <w:rsid w:val="00CE07B6"/>
    <w:rsid w:val="00CE6575"/>
    <w:rsid w:val="00CF759F"/>
    <w:rsid w:val="00D04A18"/>
    <w:rsid w:val="00D12CA2"/>
    <w:rsid w:val="00D24BA4"/>
    <w:rsid w:val="00D64D4D"/>
    <w:rsid w:val="00D65B5E"/>
    <w:rsid w:val="00D91D33"/>
    <w:rsid w:val="00D93FF7"/>
    <w:rsid w:val="00E02413"/>
    <w:rsid w:val="00E3103C"/>
    <w:rsid w:val="00E40CBA"/>
    <w:rsid w:val="00E43211"/>
    <w:rsid w:val="00E6431F"/>
    <w:rsid w:val="00E735CF"/>
    <w:rsid w:val="00E853C6"/>
    <w:rsid w:val="00EA0035"/>
    <w:rsid w:val="00ED01BB"/>
    <w:rsid w:val="00ED4789"/>
    <w:rsid w:val="00EF7C8C"/>
    <w:rsid w:val="00F40A6E"/>
    <w:rsid w:val="00F5610A"/>
    <w:rsid w:val="00F64DFF"/>
    <w:rsid w:val="00F740D5"/>
    <w:rsid w:val="00F964B7"/>
    <w:rsid w:val="00FA4B79"/>
    <w:rsid w:val="00FB2B92"/>
    <w:rsid w:val="00FC49AF"/>
    <w:rsid w:val="00FE4AFA"/>
    <w:rsid w:val="00FF17AD"/>
    <w:rsid w:val="00FF3285"/>
    <w:rsid w:val="00FF50D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8D70-7063-4B22-A47F-CC28EE2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7B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7B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B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7B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7B22"/>
  </w:style>
  <w:style w:type="paragraph" w:styleId="a3">
    <w:name w:val="List Paragraph"/>
    <w:basedOn w:val="a"/>
    <w:uiPriority w:val="34"/>
    <w:qFormat/>
    <w:rsid w:val="00787B22"/>
    <w:pPr>
      <w:spacing w:line="48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B2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2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No Spacing"/>
    <w:aliases w:val="основа,Без интервала1,No Spacing"/>
    <w:link w:val="a7"/>
    <w:uiPriority w:val="1"/>
    <w:qFormat/>
    <w:rsid w:val="00787B2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87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7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8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7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2"/>
    <w:locked/>
    <w:rsid w:val="00787B2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87B2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,No Spacing Знак"/>
    <w:link w:val="a6"/>
    <w:uiPriority w:val="1"/>
    <w:rsid w:val="00787B22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787B22"/>
  </w:style>
  <w:style w:type="character" w:styleId="a9">
    <w:name w:val="Strong"/>
    <w:uiPriority w:val="22"/>
    <w:qFormat/>
    <w:rsid w:val="00787B22"/>
    <w:rPr>
      <w:b/>
      <w:bCs/>
    </w:rPr>
  </w:style>
  <w:style w:type="paragraph" w:customStyle="1" w:styleId="Default">
    <w:name w:val="Default"/>
    <w:uiPriority w:val="99"/>
    <w:rsid w:val="00787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7B22"/>
  </w:style>
  <w:style w:type="character" w:customStyle="1" w:styleId="c23">
    <w:name w:val="c23"/>
    <w:basedOn w:val="a0"/>
    <w:rsid w:val="00787B22"/>
  </w:style>
  <w:style w:type="paragraph" w:styleId="ab">
    <w:name w:val="header"/>
    <w:basedOn w:val="a"/>
    <w:link w:val="ac"/>
    <w:uiPriority w:val="99"/>
    <w:unhideWhenUsed/>
    <w:rsid w:val="00787B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787B22"/>
    <w:rPr>
      <w:rFonts w:ascii="Calibri" w:eastAsia="Calibri" w:hAnsi="Calibri" w:cs="Times New Roman"/>
      <w:lang w:val="x-none"/>
    </w:rPr>
  </w:style>
  <w:style w:type="paragraph" w:styleId="ad">
    <w:name w:val="footnote text"/>
    <w:basedOn w:val="a"/>
    <w:link w:val="ae"/>
    <w:uiPriority w:val="99"/>
    <w:semiHidden/>
    <w:unhideWhenUsed/>
    <w:rsid w:val="00787B2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87B2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787B22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787B22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787B22"/>
    <w:pPr>
      <w:tabs>
        <w:tab w:val="center" w:pos="4677"/>
        <w:tab w:val="right" w:pos="9355"/>
      </w:tabs>
      <w:spacing w:line="48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87B2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87B22"/>
    <w:pPr>
      <w:spacing w:after="120" w:line="48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7B22"/>
    <w:rPr>
      <w:rFonts w:ascii="Calibri" w:eastAsia="Calibri" w:hAnsi="Calibri" w:cs="Times New Roman"/>
      <w:sz w:val="16"/>
      <w:szCs w:val="16"/>
    </w:rPr>
  </w:style>
  <w:style w:type="character" w:styleId="af3">
    <w:name w:val="Hyperlink"/>
    <w:uiPriority w:val="99"/>
    <w:unhideWhenUsed/>
    <w:rsid w:val="0078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2019-04-05T07:24:00Z</cp:lastPrinted>
  <dcterms:created xsi:type="dcterms:W3CDTF">2019-04-02T08:28:00Z</dcterms:created>
  <dcterms:modified xsi:type="dcterms:W3CDTF">2021-08-06T08:10:00Z</dcterms:modified>
</cp:coreProperties>
</file>